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CA" w:rsidRDefault="006A1195" w:rsidP="002066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6464" behindDoc="0" locked="0" layoutInCell="1" allowOverlap="1" wp14:anchorId="4A233A97" wp14:editId="448B7C6F">
            <wp:simplePos x="0" y="0"/>
            <wp:positionH relativeFrom="column">
              <wp:posOffset>5954486</wp:posOffset>
            </wp:positionH>
            <wp:positionV relativeFrom="paragraph">
              <wp:posOffset>-283030</wp:posOffset>
            </wp:positionV>
            <wp:extent cx="443048" cy="507275"/>
            <wp:effectExtent l="0" t="0" r="0" b="0"/>
            <wp:wrapNone/>
            <wp:docPr id="1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44733" cy="50920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6CA" w:rsidRPr="00EC2946">
        <w:rPr>
          <w:rFonts w:ascii="Arial" w:hAnsi="Arial" w:cs="Arial"/>
          <w:b/>
          <w:bCs/>
          <w:sz w:val="32"/>
          <w:szCs w:val="32"/>
        </w:rPr>
        <w:t>MODULO AFFIDO ATLETI</w:t>
      </w:r>
    </w:p>
    <w:p w:rsidR="006A1195" w:rsidRPr="006A1195" w:rsidRDefault="006A1195" w:rsidP="006A119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>Sezione di Salerno</w:t>
      </w:r>
    </w:p>
    <w:p w:rsidR="002066CA" w:rsidRPr="006A1195" w:rsidRDefault="006A1195" w:rsidP="002066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2066CA" w:rsidRPr="00EC2946" w:rsidRDefault="002066CA" w:rsidP="002066CA">
      <w:pPr>
        <w:autoSpaceDE w:val="0"/>
        <w:autoSpaceDN w:val="0"/>
        <w:adjustRightInd w:val="0"/>
        <w:jc w:val="center"/>
        <w:rPr>
          <w:b/>
          <w:bCs/>
        </w:rPr>
      </w:pPr>
      <w:r w:rsidRPr="00EC2946">
        <w:rPr>
          <w:b/>
          <w:bCs/>
        </w:rPr>
        <w:t xml:space="preserve">LIBERATORIA PER L’ISCRIZIONE </w:t>
      </w:r>
      <w:r w:rsidR="005A0A14" w:rsidRPr="00EC2946">
        <w:rPr>
          <w:b/>
          <w:bCs/>
        </w:rPr>
        <w:t xml:space="preserve">E L’AFFIDO </w:t>
      </w:r>
      <w:r w:rsidRPr="00EC2946">
        <w:rPr>
          <w:b/>
          <w:bCs/>
        </w:rPr>
        <w:t>DEL PARTECIPANTE MINORENNE</w:t>
      </w:r>
    </w:p>
    <w:p w:rsidR="005A0A14" w:rsidRPr="00EC2946" w:rsidRDefault="005A0A14" w:rsidP="002066CA">
      <w:pPr>
        <w:autoSpaceDE w:val="0"/>
        <w:autoSpaceDN w:val="0"/>
        <w:adjustRightInd w:val="0"/>
        <w:jc w:val="center"/>
        <w:rPr>
          <w:b/>
          <w:bCs/>
        </w:rPr>
      </w:pPr>
      <w:r w:rsidRPr="00EC2946">
        <w:rPr>
          <w:b/>
          <w:bCs/>
        </w:rPr>
        <w:t>ALL</w:t>
      </w:r>
      <w:r w:rsidR="00742701">
        <w:rPr>
          <w:b/>
          <w:bCs/>
        </w:rPr>
        <w:t>’EVENTO VELICO “VII TAPPA ZONALE LASER</w:t>
      </w:r>
      <w:r w:rsidRPr="00EC2946">
        <w:rPr>
          <w:b/>
          <w:bCs/>
        </w:rPr>
        <w:t>”</w:t>
      </w:r>
    </w:p>
    <w:p w:rsidR="002066CA" w:rsidRPr="00EC2946" w:rsidRDefault="002066CA" w:rsidP="002066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69E4" w:rsidRPr="00EC2946" w:rsidRDefault="007B3362" w:rsidP="004C708D">
      <w:pPr>
        <w:autoSpaceDE w:val="0"/>
        <w:autoSpaceDN w:val="0"/>
        <w:adjustRightInd w:val="0"/>
        <w:spacing w:line="360" w:lineRule="auto"/>
      </w:pPr>
      <w:r>
        <w:rPr>
          <w:b/>
          <w:bCs/>
          <w:noProof/>
          <w:sz w:val="22"/>
          <w:szCs w:val="22"/>
          <w:lang w:eastAsia="zh-CN"/>
        </w:rPr>
        <w:pict>
          <v:rect id="_x0000_s1074" style="position:absolute;margin-left:-9pt;margin-top:-53.85pt;width:513pt;height:45pt;z-index:251670016" filled="f"/>
        </w:pict>
      </w:r>
      <w:r w:rsidR="002066CA" w:rsidRPr="00EC2946">
        <w:rPr>
          <w:sz w:val="22"/>
          <w:szCs w:val="22"/>
        </w:rPr>
        <w:t>I/Il/la sottoscritti/o/a</w:t>
      </w:r>
      <w:r w:rsidR="002066CA" w:rsidRPr="00EC2946">
        <w:t xml:space="preserve"> </w:t>
      </w:r>
      <w:r w:rsidR="004869E4" w:rsidRPr="00EC2946">
        <w:rPr>
          <w:sz w:val="16"/>
          <w:szCs w:val="16"/>
        </w:rPr>
        <w:t>(nome-</w:t>
      </w:r>
      <w:proofErr w:type="gramStart"/>
      <w:r w:rsidR="004869E4" w:rsidRPr="00EC2946">
        <w:rPr>
          <w:sz w:val="16"/>
          <w:szCs w:val="16"/>
        </w:rPr>
        <w:t>cognome)</w:t>
      </w:r>
      <w:r w:rsidR="004869E4" w:rsidRPr="00EC2946">
        <w:t>_</w:t>
      </w:r>
      <w:proofErr w:type="gramEnd"/>
      <w:r w:rsidR="004869E4" w:rsidRPr="00EC2946">
        <w:t>_____________________________________________________</w:t>
      </w:r>
      <w:r w:rsidR="002066CA" w:rsidRPr="00EC2946">
        <w:t xml:space="preserve">  </w:t>
      </w:r>
    </w:p>
    <w:p w:rsidR="004869E4" w:rsidRPr="00EC2946" w:rsidRDefault="002066C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nati/o/a </w:t>
      </w:r>
      <w:proofErr w:type="spellStart"/>
      <w:r w:rsidRPr="00EC2946">
        <w:rPr>
          <w:sz w:val="22"/>
          <w:szCs w:val="22"/>
        </w:rPr>
        <w:t>a</w:t>
      </w:r>
      <w:proofErr w:type="spellEnd"/>
      <w:r w:rsidRPr="00EC2946">
        <w:rPr>
          <w:sz w:val="22"/>
          <w:szCs w:val="22"/>
        </w:rPr>
        <w:t xml:space="preserve">_______________________ il </w:t>
      </w:r>
      <w:r w:rsidR="004869E4" w:rsidRPr="00EC2946">
        <w:rPr>
          <w:sz w:val="22"/>
          <w:szCs w:val="22"/>
        </w:rPr>
        <w:t>__________________residenti/e   in _________________</w:t>
      </w:r>
      <w:r w:rsidR="003E510A" w:rsidRPr="00EC2946">
        <w:rPr>
          <w:sz w:val="22"/>
          <w:szCs w:val="22"/>
        </w:rPr>
        <w:t>______</w:t>
      </w:r>
      <w:r w:rsidR="004869E4" w:rsidRPr="00EC2946">
        <w:rPr>
          <w:sz w:val="22"/>
          <w:szCs w:val="22"/>
        </w:rPr>
        <w:t xml:space="preserve"> </w:t>
      </w:r>
      <w:proofErr w:type="spellStart"/>
      <w:r w:rsidR="004869E4" w:rsidRPr="00EC2946">
        <w:rPr>
          <w:sz w:val="22"/>
          <w:szCs w:val="22"/>
        </w:rPr>
        <w:t>via____________________________</w:t>
      </w:r>
      <w:proofErr w:type="gramStart"/>
      <w:r w:rsidR="004869E4" w:rsidRPr="00EC2946">
        <w:rPr>
          <w:sz w:val="22"/>
          <w:szCs w:val="22"/>
        </w:rPr>
        <w:t>n,_</w:t>
      </w:r>
      <w:proofErr w:type="gramEnd"/>
      <w:r w:rsidR="004869E4" w:rsidRPr="00EC2946">
        <w:rPr>
          <w:sz w:val="22"/>
          <w:szCs w:val="22"/>
        </w:rPr>
        <w:t>_____</w:t>
      </w:r>
      <w:r w:rsidRPr="00EC2946">
        <w:rPr>
          <w:sz w:val="22"/>
          <w:szCs w:val="22"/>
        </w:rPr>
        <w:t>C.A.P</w:t>
      </w:r>
      <w:proofErr w:type="spellEnd"/>
      <w:r w:rsidRPr="00EC2946">
        <w:rPr>
          <w:sz w:val="22"/>
          <w:szCs w:val="22"/>
        </w:rPr>
        <w:t>.___</w:t>
      </w:r>
      <w:r w:rsidR="00975986" w:rsidRPr="00EC2946">
        <w:rPr>
          <w:sz w:val="22"/>
          <w:szCs w:val="22"/>
        </w:rPr>
        <w:t xml:space="preserve">_____  </w:t>
      </w:r>
      <w:r w:rsidR="003E510A" w:rsidRPr="00EC2946">
        <w:rPr>
          <w:sz w:val="22"/>
          <w:szCs w:val="22"/>
        </w:rPr>
        <w:t xml:space="preserve"> </w:t>
      </w:r>
      <w:proofErr w:type="spellStart"/>
      <w:r w:rsidR="003E510A" w:rsidRPr="00EC2946">
        <w:rPr>
          <w:sz w:val="22"/>
          <w:szCs w:val="22"/>
        </w:rPr>
        <w:t>cell</w:t>
      </w:r>
      <w:proofErr w:type="spellEnd"/>
      <w:r w:rsidR="003E510A" w:rsidRPr="00EC2946">
        <w:rPr>
          <w:sz w:val="22"/>
          <w:szCs w:val="22"/>
        </w:rPr>
        <w:t>.</w:t>
      </w:r>
      <w:r w:rsidRPr="00EC2946">
        <w:rPr>
          <w:sz w:val="22"/>
          <w:szCs w:val="22"/>
        </w:rPr>
        <w:t>_________________</w:t>
      </w:r>
      <w:r w:rsidR="003E510A" w:rsidRPr="00EC2946">
        <w:rPr>
          <w:sz w:val="22"/>
          <w:szCs w:val="22"/>
        </w:rPr>
        <w:t>___</w:t>
      </w:r>
      <w:r w:rsidR="00975986" w:rsidRPr="00EC2946">
        <w:rPr>
          <w:sz w:val="22"/>
          <w:szCs w:val="22"/>
        </w:rPr>
        <w:t>_______</w:t>
      </w:r>
    </w:p>
    <w:p w:rsidR="004C708D" w:rsidRPr="00EC2946" w:rsidRDefault="002066C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Documento di Identità: Tipo___________________Numero_____________________________________ Luogo e data di rilascio____________________________________________</w:t>
      </w:r>
      <w:r w:rsidR="003E510A" w:rsidRPr="00EC2946">
        <w:rPr>
          <w:sz w:val="22"/>
          <w:szCs w:val="22"/>
        </w:rPr>
        <w:t>_______________________</w:t>
      </w:r>
    </w:p>
    <w:p w:rsidR="002066CA" w:rsidRPr="00EC2946" w:rsidRDefault="003E510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in qualità di genitori/e esercenti/e la potestà genitoriale </w:t>
      </w:r>
      <w:r w:rsidR="002066CA" w:rsidRPr="00EC2946">
        <w:rPr>
          <w:sz w:val="22"/>
          <w:szCs w:val="22"/>
        </w:rPr>
        <w:t xml:space="preserve">con la compilazione del presente modulo  </w:t>
      </w:r>
    </w:p>
    <w:p w:rsidR="002066CA" w:rsidRPr="00EC2946" w:rsidRDefault="002066CA" w:rsidP="003E510A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C2946">
        <w:rPr>
          <w:b/>
          <w:sz w:val="32"/>
          <w:szCs w:val="32"/>
        </w:rPr>
        <w:t>autorizzano l’iscrizione</w:t>
      </w:r>
    </w:p>
    <w:p w:rsidR="00742701" w:rsidRPr="00742701" w:rsidRDefault="003E510A" w:rsidP="00742701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EC2946">
        <w:rPr>
          <w:sz w:val="22"/>
          <w:szCs w:val="22"/>
        </w:rPr>
        <w:t xml:space="preserve">all’evento </w:t>
      </w:r>
      <w:proofErr w:type="gramStart"/>
      <w:r w:rsidR="00BA4A00" w:rsidRPr="00EC2946">
        <w:rPr>
          <w:sz w:val="22"/>
          <w:szCs w:val="22"/>
        </w:rPr>
        <w:t>velico</w:t>
      </w:r>
      <w:r w:rsidR="00742701">
        <w:rPr>
          <w:sz w:val="22"/>
          <w:szCs w:val="22"/>
        </w:rPr>
        <w:t xml:space="preserve">  </w:t>
      </w:r>
      <w:r w:rsidR="00742701" w:rsidRPr="00742701">
        <w:rPr>
          <w:b/>
          <w:sz w:val="22"/>
          <w:szCs w:val="22"/>
        </w:rPr>
        <w:t>VII</w:t>
      </w:r>
      <w:proofErr w:type="gramEnd"/>
      <w:r w:rsidR="00742701" w:rsidRPr="00742701">
        <w:rPr>
          <w:b/>
          <w:sz w:val="22"/>
          <w:szCs w:val="22"/>
        </w:rPr>
        <w:t xml:space="preserve"> TAPPA ZONALE LASER</w:t>
      </w:r>
    </w:p>
    <w:p w:rsidR="002066CA" w:rsidRPr="00EC2946" w:rsidRDefault="002066CA" w:rsidP="003E510A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  <w:r w:rsidRPr="00EC2946">
        <w:rPr>
          <w:sz w:val="22"/>
          <w:szCs w:val="22"/>
        </w:rPr>
        <w:t>e</w:t>
      </w:r>
      <w:r w:rsidR="00742701">
        <w:rPr>
          <w:sz w:val="22"/>
          <w:szCs w:val="22"/>
        </w:rPr>
        <w:t xml:space="preserve"> si svolgerà in data   </w:t>
      </w:r>
      <w:r w:rsidR="00742701" w:rsidRPr="00742701">
        <w:rPr>
          <w:b/>
          <w:sz w:val="22"/>
          <w:szCs w:val="22"/>
        </w:rPr>
        <w:t xml:space="preserve">22-23 settembre </w:t>
      </w:r>
      <w:proofErr w:type="gramStart"/>
      <w:r w:rsidR="00742701" w:rsidRPr="00742701">
        <w:rPr>
          <w:b/>
          <w:sz w:val="22"/>
          <w:szCs w:val="22"/>
        </w:rPr>
        <w:t>2018</w:t>
      </w:r>
      <w:r w:rsidR="00742701">
        <w:rPr>
          <w:sz w:val="22"/>
          <w:szCs w:val="22"/>
        </w:rPr>
        <w:t xml:space="preserve"> </w:t>
      </w:r>
      <w:r w:rsidR="003B7D9E" w:rsidRPr="00EC2946">
        <w:rPr>
          <w:sz w:val="22"/>
          <w:szCs w:val="22"/>
        </w:rPr>
        <w:t xml:space="preserve"> </w:t>
      </w:r>
      <w:r w:rsidR="00742701">
        <w:rPr>
          <w:sz w:val="22"/>
          <w:szCs w:val="22"/>
        </w:rPr>
        <w:t>presso</w:t>
      </w:r>
      <w:proofErr w:type="gramEnd"/>
      <w:r w:rsidR="00742701">
        <w:rPr>
          <w:sz w:val="22"/>
          <w:szCs w:val="22"/>
        </w:rPr>
        <w:t xml:space="preserve">  </w:t>
      </w:r>
      <w:r w:rsidR="00742701" w:rsidRPr="00742701">
        <w:rPr>
          <w:b/>
          <w:sz w:val="22"/>
          <w:szCs w:val="22"/>
        </w:rPr>
        <w:t>LEGA NAVALE ITALIANA SEZIONE DI SALERNO</w:t>
      </w:r>
    </w:p>
    <w:p w:rsidR="003E510A" w:rsidRPr="00EC2946" w:rsidRDefault="003E510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del </w:t>
      </w:r>
      <w:proofErr w:type="gramStart"/>
      <w:r w:rsidRPr="00EC2946">
        <w:rPr>
          <w:sz w:val="22"/>
          <w:szCs w:val="22"/>
        </w:rPr>
        <w:t>minore  Cognome</w:t>
      </w:r>
      <w:proofErr w:type="gramEnd"/>
      <w:r w:rsidRPr="00EC2946">
        <w:rPr>
          <w:sz w:val="22"/>
          <w:szCs w:val="22"/>
        </w:rPr>
        <w:t>________________________________   Nome_______________________________</w:t>
      </w:r>
    </w:p>
    <w:p w:rsidR="004C708D" w:rsidRPr="00EC2946" w:rsidRDefault="002066CA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Data</w:t>
      </w:r>
      <w:r w:rsidR="004C708D" w:rsidRPr="00EC2946">
        <w:rPr>
          <w:sz w:val="22"/>
          <w:szCs w:val="22"/>
        </w:rPr>
        <w:t xml:space="preserve"> </w:t>
      </w:r>
      <w:proofErr w:type="gramStart"/>
      <w:r w:rsidRPr="00EC2946">
        <w:rPr>
          <w:sz w:val="22"/>
          <w:szCs w:val="22"/>
        </w:rPr>
        <w:t>e</w:t>
      </w:r>
      <w:proofErr w:type="gramEnd"/>
      <w:r w:rsidR="004C708D" w:rsidRPr="00EC2946">
        <w:rPr>
          <w:sz w:val="22"/>
          <w:szCs w:val="22"/>
        </w:rPr>
        <w:t xml:space="preserve"> </w:t>
      </w:r>
      <w:r w:rsidRPr="00EC2946">
        <w:rPr>
          <w:sz w:val="22"/>
          <w:szCs w:val="22"/>
        </w:rPr>
        <w:t>l</w:t>
      </w:r>
      <w:r w:rsidR="00EF3D4C" w:rsidRPr="00EC2946">
        <w:rPr>
          <w:sz w:val="22"/>
          <w:szCs w:val="22"/>
        </w:rPr>
        <w:t>u</w:t>
      </w:r>
      <w:r w:rsidRPr="00EC2946">
        <w:rPr>
          <w:sz w:val="22"/>
          <w:szCs w:val="22"/>
        </w:rPr>
        <w:t xml:space="preserve">ogo di </w:t>
      </w:r>
      <w:r w:rsidR="004C708D" w:rsidRPr="00EC2946">
        <w:rPr>
          <w:sz w:val="22"/>
          <w:szCs w:val="22"/>
        </w:rPr>
        <w:t>n</w:t>
      </w:r>
      <w:r w:rsidRPr="00EC2946">
        <w:rPr>
          <w:sz w:val="22"/>
          <w:szCs w:val="22"/>
        </w:rPr>
        <w:t>ascita____________________________________________________</w:t>
      </w:r>
      <w:r w:rsidR="003E510A" w:rsidRPr="00EC2946">
        <w:rPr>
          <w:sz w:val="22"/>
          <w:szCs w:val="22"/>
        </w:rPr>
        <w:t>_________________</w:t>
      </w:r>
    </w:p>
    <w:p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Il minore sopracitato sarà </w:t>
      </w:r>
      <w:r w:rsidRPr="00EC2946">
        <w:rPr>
          <w:b/>
          <w:sz w:val="32"/>
          <w:szCs w:val="32"/>
        </w:rPr>
        <w:t>AFFIDATO</w:t>
      </w:r>
      <w:r w:rsidRPr="00EC2946">
        <w:rPr>
          <w:sz w:val="22"/>
          <w:szCs w:val="22"/>
        </w:rPr>
        <w:t xml:space="preserve"> al dirigente/istruttore </w:t>
      </w:r>
    </w:p>
    <w:p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Cognome________________________________</w:t>
      </w:r>
      <w:r w:rsidR="00BA4A00" w:rsidRPr="00EC2946">
        <w:rPr>
          <w:sz w:val="22"/>
          <w:szCs w:val="22"/>
        </w:rPr>
        <w:t>________</w:t>
      </w:r>
      <w:r w:rsidRPr="00EC2946">
        <w:rPr>
          <w:sz w:val="22"/>
          <w:szCs w:val="22"/>
        </w:rPr>
        <w:t xml:space="preserve">   Nome_______________________________</w:t>
      </w:r>
    </w:p>
    <w:p w:rsidR="005A0A14" w:rsidRPr="00EC2946" w:rsidRDefault="005A0A14" w:rsidP="005A0A1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nato/</w:t>
      </w:r>
      <w:proofErr w:type="gramStart"/>
      <w:r w:rsidRPr="00EC2946">
        <w:rPr>
          <w:sz w:val="22"/>
          <w:szCs w:val="22"/>
        </w:rPr>
        <w:t xml:space="preserve">a </w:t>
      </w:r>
      <w:r w:rsidR="00BA4A00" w:rsidRPr="00EC2946">
        <w:rPr>
          <w:sz w:val="22"/>
          <w:szCs w:val="22"/>
        </w:rPr>
        <w:t xml:space="preserve"> </w:t>
      </w:r>
      <w:proofErr w:type="spellStart"/>
      <w:r w:rsidRPr="00EC2946">
        <w:rPr>
          <w:sz w:val="22"/>
          <w:szCs w:val="22"/>
        </w:rPr>
        <w:t>a</w:t>
      </w:r>
      <w:proofErr w:type="spellEnd"/>
      <w:proofErr w:type="gramEnd"/>
      <w:r w:rsidRPr="00EC2946">
        <w:rPr>
          <w:sz w:val="22"/>
          <w:szCs w:val="22"/>
        </w:rPr>
        <w:t>_______________________ il __________________residen</w:t>
      </w:r>
      <w:r w:rsidR="00BA4A00" w:rsidRPr="00EC2946">
        <w:rPr>
          <w:sz w:val="22"/>
          <w:szCs w:val="22"/>
        </w:rPr>
        <w:t>te</w:t>
      </w:r>
      <w:r w:rsidRPr="00EC2946">
        <w:rPr>
          <w:sz w:val="22"/>
          <w:szCs w:val="22"/>
        </w:rPr>
        <w:t xml:space="preserve">   in _______________________</w:t>
      </w:r>
      <w:r w:rsidR="00BA4A00" w:rsidRPr="00EC2946">
        <w:rPr>
          <w:sz w:val="22"/>
          <w:szCs w:val="22"/>
        </w:rPr>
        <w:t>__</w:t>
      </w:r>
      <w:r w:rsidRPr="00EC2946">
        <w:rPr>
          <w:sz w:val="22"/>
          <w:szCs w:val="22"/>
        </w:rPr>
        <w:t xml:space="preserve"> </w:t>
      </w:r>
      <w:proofErr w:type="spellStart"/>
      <w:r w:rsidRPr="00EC2946">
        <w:rPr>
          <w:sz w:val="22"/>
          <w:szCs w:val="22"/>
        </w:rPr>
        <w:t>via____________________________n,______C.A.P</w:t>
      </w:r>
      <w:proofErr w:type="spellEnd"/>
      <w:r w:rsidRPr="00EC2946">
        <w:rPr>
          <w:sz w:val="22"/>
          <w:szCs w:val="22"/>
        </w:rPr>
        <w:t xml:space="preserve">.______________ </w:t>
      </w:r>
      <w:proofErr w:type="spellStart"/>
      <w:r w:rsidRPr="00EC2946">
        <w:rPr>
          <w:sz w:val="22"/>
          <w:szCs w:val="22"/>
        </w:rPr>
        <w:t>cell</w:t>
      </w:r>
      <w:proofErr w:type="spellEnd"/>
      <w:r w:rsidRPr="00EC2946">
        <w:rPr>
          <w:sz w:val="22"/>
          <w:szCs w:val="22"/>
        </w:rPr>
        <w:t>.________________________</w:t>
      </w:r>
    </w:p>
    <w:p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 xml:space="preserve">Documento di Identità: </w:t>
      </w:r>
      <w:proofErr w:type="spellStart"/>
      <w:r w:rsidRPr="00EC2946">
        <w:rPr>
          <w:sz w:val="22"/>
          <w:szCs w:val="22"/>
        </w:rPr>
        <w:t>Tipo___________________Numero_________________rilasciato</w:t>
      </w:r>
      <w:proofErr w:type="spellEnd"/>
      <w:r w:rsidRPr="00EC2946">
        <w:rPr>
          <w:sz w:val="22"/>
          <w:szCs w:val="22"/>
        </w:rPr>
        <w:t xml:space="preserve"> il ___________ </w:t>
      </w:r>
    </w:p>
    <w:p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della Società Affiliata____________________________________________________________</w:t>
      </w:r>
    </w:p>
    <w:p w:rsidR="005A0A14" w:rsidRPr="00EC2946" w:rsidRDefault="005A0A14" w:rsidP="004C70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2066CA" w:rsidRPr="00EC2946" w:rsidRDefault="002066CA" w:rsidP="005A0A14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Luogo e data ___________________</w:t>
      </w:r>
      <w:r w:rsidR="005A0A14" w:rsidRPr="00EC2946">
        <w:rPr>
          <w:sz w:val="22"/>
          <w:szCs w:val="22"/>
        </w:rPr>
        <w:t>_____________________________________</w:t>
      </w:r>
    </w:p>
    <w:p w:rsidR="002066CA" w:rsidRPr="00EC2946" w:rsidRDefault="002066CA" w:rsidP="005A0A14">
      <w:pPr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EC2946">
        <w:rPr>
          <w:sz w:val="22"/>
          <w:szCs w:val="22"/>
        </w:rPr>
        <w:t>Firma dell’esercente la potestà genitoriale _____________________________________________</w:t>
      </w:r>
    </w:p>
    <w:p w:rsidR="002066CA" w:rsidRPr="00EC2946" w:rsidRDefault="002066CA" w:rsidP="002066C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C2946">
        <w:rPr>
          <w:rFonts w:ascii="Arial" w:hAnsi="Arial" w:cs="Arial"/>
        </w:rPr>
        <w:t xml:space="preserve">                                                                            </w:t>
      </w:r>
      <w:r w:rsidRPr="00EC2946">
        <w:rPr>
          <w:rFonts w:ascii="Arial" w:hAnsi="Arial" w:cs="Arial"/>
          <w:i/>
          <w:iCs/>
          <w:sz w:val="20"/>
          <w:szCs w:val="20"/>
        </w:rPr>
        <w:t xml:space="preserve">     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>Autorizzazione al trattamento dei dati personali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 xml:space="preserve">Preso atto dell'informativa di cui all'art. 13 del decreto legislativo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EC2946">
          <w:rPr>
            <w:rFonts w:ascii="Arial" w:hAnsi="Arial" w:cs="Arial"/>
            <w:sz w:val="16"/>
            <w:szCs w:val="16"/>
          </w:rPr>
          <w:t>30 giugno 2003</w:t>
        </w:r>
      </w:smartTag>
      <w:r w:rsidRPr="00EC2946">
        <w:rPr>
          <w:rFonts w:ascii="Arial" w:hAnsi="Arial" w:cs="Arial"/>
          <w:sz w:val="16"/>
          <w:szCs w:val="16"/>
        </w:rPr>
        <w:t>, n. 196, L’esercente la patria potestà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</w:r>
      <w:r w:rsidRPr="00EC2946">
        <w:rPr>
          <w:rFonts w:ascii="Arial" w:hAnsi="Arial" w:cs="Arial"/>
          <w:b/>
          <w:bCs/>
          <w:sz w:val="16"/>
          <w:szCs w:val="16"/>
        </w:rPr>
        <w:tab/>
        <w:t>Firma ______________________________________________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Informativa ex art. 13 del </w:t>
      </w:r>
      <w:proofErr w:type="spellStart"/>
      <w:r w:rsidRPr="00EC2946">
        <w:rPr>
          <w:rFonts w:ascii="Arial" w:hAnsi="Arial" w:cs="Arial"/>
          <w:b/>
          <w:bCs/>
          <w:sz w:val="22"/>
          <w:szCs w:val="22"/>
        </w:rPr>
        <w:t>D.Lgs</w:t>
      </w:r>
      <w:proofErr w:type="spellEnd"/>
      <w:r w:rsidRPr="00EC2946">
        <w:rPr>
          <w:rFonts w:ascii="Arial" w:hAnsi="Arial" w:cs="Arial"/>
          <w:b/>
          <w:bCs/>
          <w:sz w:val="22"/>
          <w:szCs w:val="22"/>
        </w:rPr>
        <w:t xml:space="preserve"> n. 196/03</w:t>
      </w:r>
    </w:p>
    <w:p w:rsidR="002066CA" w:rsidRPr="00EC2946" w:rsidRDefault="002066CA" w:rsidP="002066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 xml:space="preserve">I dati personali degli iscritti all’evento sportivo sono trattati in conformità al decreto legislativo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EC2946">
          <w:rPr>
            <w:rFonts w:ascii="Arial" w:hAnsi="Arial" w:cs="Arial"/>
            <w:sz w:val="16"/>
            <w:szCs w:val="16"/>
          </w:rPr>
          <w:t>30 giugno 2003</w:t>
        </w:r>
      </w:smartTag>
      <w:r w:rsidRPr="00EC2946">
        <w:rPr>
          <w:rFonts w:ascii="Arial" w:hAnsi="Arial" w:cs="Arial"/>
          <w:sz w:val="16"/>
          <w:szCs w:val="16"/>
        </w:rPr>
        <w:t>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</w:t>
      </w:r>
    </w:p>
    <w:p w:rsidR="003B7D9E" w:rsidRPr="00EC2946" w:rsidRDefault="003B7D9E" w:rsidP="002066C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B7D9E" w:rsidRPr="00EC2946" w:rsidRDefault="003B7D9E" w:rsidP="002066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0FF4" w:rsidRPr="00EC2946" w:rsidRDefault="00930FF4" w:rsidP="002066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510A" w:rsidRPr="00EC2946" w:rsidRDefault="003E510A" w:rsidP="002066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2701" w:rsidRDefault="00742701" w:rsidP="009B61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</w:p>
    <w:p w:rsidR="000B0D71" w:rsidRPr="00EC2946" w:rsidRDefault="00742701" w:rsidP="007427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1" wp14:anchorId="44235ACE" wp14:editId="1B5F7132">
            <wp:simplePos x="0" y="0"/>
            <wp:positionH relativeFrom="column">
              <wp:posOffset>5829300</wp:posOffset>
            </wp:positionH>
            <wp:positionV relativeFrom="paragraph">
              <wp:posOffset>-325120</wp:posOffset>
            </wp:positionV>
            <wp:extent cx="442572" cy="541020"/>
            <wp:effectExtent l="0" t="0" r="0" b="0"/>
            <wp:wrapNone/>
            <wp:docPr id="1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42572" cy="5410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B602F09" wp14:editId="23F92AD6">
            <wp:extent cx="615950" cy="445135"/>
            <wp:effectExtent l="0" t="0" r="0" b="0"/>
            <wp:docPr id="20" name="Immagine 1" descr="logi fiv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i fiv nu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4"/>
          <w:szCs w:val="44"/>
        </w:rPr>
        <w:t xml:space="preserve">          </w:t>
      </w:r>
      <w:r w:rsidR="000B0D71" w:rsidRPr="00EC2946">
        <w:rPr>
          <w:rFonts w:ascii="Arial" w:hAnsi="Arial" w:cs="Arial"/>
          <w:b/>
          <w:sz w:val="44"/>
          <w:szCs w:val="44"/>
        </w:rPr>
        <w:t>MODULO PER ALLENATORI</w:t>
      </w:r>
      <w:r w:rsidRPr="007427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742701">
        <w:rPr>
          <w:rFonts w:ascii="Arial" w:hAnsi="Arial" w:cs="Arial"/>
          <w:sz w:val="18"/>
          <w:szCs w:val="18"/>
        </w:rPr>
        <w:t>Lega Navale Salerno</w:t>
      </w:r>
    </w:p>
    <w:p w:rsidR="003A2526" w:rsidRPr="00742701" w:rsidRDefault="0074270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126"/>
      </w:tblGrid>
      <w:tr w:rsidR="000B0D71" w:rsidRPr="00EC2946">
        <w:tc>
          <w:tcPr>
            <w:tcW w:w="2197" w:type="dxa"/>
          </w:tcPr>
          <w:p w:rsidR="000B0D71" w:rsidRPr="00EC2946" w:rsidRDefault="000B0D71">
            <w:pPr>
              <w:pStyle w:val="Titolo3"/>
              <w:spacing w:before="60"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53" w:type="dxa"/>
          </w:tcPr>
          <w:p w:rsidR="000B0D71" w:rsidRPr="00EC2946" w:rsidRDefault="000B0D71" w:rsidP="009B614F">
            <w:pPr>
              <w:pStyle w:val="Titolo3"/>
              <w:spacing w:before="360" w:after="0" w:line="240" w:lineRule="auto"/>
              <w:rPr>
                <w:rFonts w:ascii="Arial" w:hAnsi="Arial" w:cs="Arial"/>
                <w:b w:val="0"/>
                <w:bCs/>
                <w:szCs w:val="32"/>
              </w:rPr>
            </w:pPr>
            <w:r w:rsidRPr="00EC2946">
              <w:rPr>
                <w:rFonts w:ascii="Arial" w:hAnsi="Arial" w:cs="Arial"/>
                <w:szCs w:val="32"/>
              </w:rPr>
              <w:t xml:space="preserve">MODULO </w:t>
            </w:r>
            <w:r w:rsidR="009B614F" w:rsidRPr="00EC2946">
              <w:rPr>
                <w:rFonts w:ascii="Arial" w:hAnsi="Arial" w:cs="Arial"/>
                <w:szCs w:val="32"/>
              </w:rPr>
              <w:t xml:space="preserve">ACCREDITO </w:t>
            </w:r>
            <w:r w:rsidRPr="00EC2946">
              <w:rPr>
                <w:rFonts w:ascii="Arial" w:hAnsi="Arial" w:cs="Arial"/>
                <w:szCs w:val="32"/>
              </w:rPr>
              <w:t>ALLENATORI</w:t>
            </w:r>
          </w:p>
        </w:tc>
        <w:tc>
          <w:tcPr>
            <w:tcW w:w="2126" w:type="dxa"/>
          </w:tcPr>
          <w:p w:rsidR="000B0D71" w:rsidRPr="00EC2946" w:rsidRDefault="00742701">
            <w:pPr>
              <w:pStyle w:val="Titolo3"/>
              <w:spacing w:before="120" w:after="0" w:line="240" w:lineRule="auto"/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</w:rPr>
              <w:t xml:space="preserve">           </w:t>
            </w:r>
          </w:p>
        </w:tc>
      </w:tr>
    </w:tbl>
    <w:p w:rsidR="000B0D71" w:rsidRPr="00EC2946" w:rsidRDefault="000B0D71">
      <w:pPr>
        <w:tabs>
          <w:tab w:val="left" w:pos="851"/>
        </w:tabs>
        <w:spacing w:before="240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Al COMITATO ORGANIZZATORE C/O </w:t>
      </w:r>
      <w:r w:rsidR="00695AC1">
        <w:rPr>
          <w:rFonts w:ascii="Arial" w:hAnsi="Arial" w:cs="Arial"/>
          <w:b/>
          <w:bCs/>
          <w:sz w:val="22"/>
          <w:szCs w:val="22"/>
        </w:rPr>
        <w:t xml:space="preserve"> Lega Navale </w:t>
      </w:r>
      <w:proofErr w:type="spellStart"/>
      <w:r w:rsidR="00695AC1">
        <w:rPr>
          <w:rFonts w:ascii="Arial" w:hAnsi="Arial" w:cs="Arial"/>
          <w:b/>
          <w:bCs/>
          <w:sz w:val="22"/>
          <w:szCs w:val="22"/>
        </w:rPr>
        <w:t>salerno</w:t>
      </w:r>
      <w:proofErr w:type="spellEnd"/>
    </w:p>
    <w:p w:rsidR="000B0D71" w:rsidRPr="00EC2946" w:rsidRDefault="000B0D71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della MANIFESTAZIONE: </w:t>
      </w:r>
      <w:r w:rsidR="00695AC1">
        <w:rPr>
          <w:rFonts w:ascii="Arial" w:hAnsi="Arial" w:cs="Arial"/>
          <w:sz w:val="22"/>
          <w:szCs w:val="22"/>
        </w:rPr>
        <w:t xml:space="preserve"> </w:t>
      </w:r>
      <w:r w:rsidR="00695AC1" w:rsidRPr="00695AC1">
        <w:rPr>
          <w:rFonts w:ascii="Arial" w:hAnsi="Arial" w:cs="Arial"/>
          <w:b/>
          <w:sz w:val="22"/>
          <w:szCs w:val="22"/>
        </w:rPr>
        <w:t>VII TAPPA Zonale LASER</w:t>
      </w:r>
    </w:p>
    <w:p w:rsidR="000B0D71" w:rsidRPr="00EC2946" w:rsidRDefault="00695AC1">
      <w:pPr>
        <w:tabs>
          <w:tab w:val="left" w:pos="851"/>
          <w:tab w:val="left" w:pos="5670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si terra a:  </w:t>
      </w:r>
      <w:r w:rsidRPr="00695AC1">
        <w:rPr>
          <w:rFonts w:ascii="Arial" w:hAnsi="Arial" w:cs="Arial"/>
          <w:b/>
          <w:sz w:val="22"/>
          <w:szCs w:val="22"/>
        </w:rPr>
        <w:t>SALERNO</w:t>
      </w:r>
      <w:r w:rsidR="000B0D71" w:rsidRPr="00695AC1">
        <w:rPr>
          <w:rFonts w:ascii="Arial" w:hAnsi="Arial" w:cs="Arial"/>
          <w:b/>
          <w:sz w:val="22"/>
          <w:szCs w:val="22"/>
        </w:rPr>
        <w:tab/>
        <w:t>dal:</w:t>
      </w:r>
      <w:r w:rsidRPr="00695AC1">
        <w:rPr>
          <w:rFonts w:ascii="Arial" w:hAnsi="Arial" w:cs="Arial"/>
          <w:b/>
          <w:sz w:val="22"/>
          <w:szCs w:val="22"/>
        </w:rPr>
        <w:t xml:space="preserve"> 22  </w:t>
      </w:r>
      <w:r w:rsidR="000B0D71" w:rsidRPr="00695AC1">
        <w:rPr>
          <w:rFonts w:ascii="Arial" w:hAnsi="Arial" w:cs="Arial"/>
          <w:b/>
          <w:sz w:val="22"/>
          <w:szCs w:val="22"/>
        </w:rPr>
        <w:t>al:</w:t>
      </w:r>
      <w:r w:rsidRPr="00695AC1">
        <w:rPr>
          <w:rFonts w:ascii="Arial" w:hAnsi="Arial" w:cs="Arial"/>
          <w:b/>
          <w:sz w:val="22"/>
          <w:szCs w:val="22"/>
        </w:rPr>
        <w:t xml:space="preserve"> 23 settembre 2018</w:t>
      </w:r>
    </w:p>
    <w:p w:rsidR="000B0D71" w:rsidRPr="00EC2946" w:rsidRDefault="000B0D71">
      <w:pPr>
        <w:pStyle w:val="Titolo2"/>
        <w:rPr>
          <w:sz w:val="22"/>
          <w:szCs w:val="22"/>
        </w:rPr>
      </w:pPr>
      <w:r w:rsidRPr="00EC2946">
        <w:rPr>
          <w:sz w:val="22"/>
          <w:szCs w:val="22"/>
        </w:rPr>
        <w:t>IL Sottoscritto/a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Cognome e nome:</w:t>
      </w:r>
      <w:r w:rsidRPr="00EC2946">
        <w:rPr>
          <w:rFonts w:ascii="Arial" w:hAnsi="Arial" w:cs="Arial"/>
          <w:sz w:val="22"/>
          <w:szCs w:val="22"/>
        </w:rPr>
        <w:tab/>
        <w:t>data di nascita: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indirizzo (via N° civico):</w:t>
      </w:r>
      <w:r w:rsidRPr="00EC2946">
        <w:rPr>
          <w:rFonts w:ascii="Arial" w:hAnsi="Arial" w:cs="Arial"/>
          <w:sz w:val="22"/>
          <w:szCs w:val="22"/>
        </w:rPr>
        <w:tab/>
        <w:t>località: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5812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Circolo:</w:t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  <w:t>codice circolo: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 xml:space="preserve">N° tessera FIV:                               </w:t>
      </w:r>
      <w:r w:rsidRPr="00EC2946">
        <w:rPr>
          <w:rFonts w:ascii="Arial" w:hAnsi="Arial" w:cs="Arial"/>
          <w:sz w:val="22"/>
          <w:szCs w:val="22"/>
        </w:rPr>
        <w:tab/>
        <w:t>zona FIV: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</w:rPr>
      </w:pPr>
      <w:r w:rsidRPr="00EC2946">
        <w:rPr>
          <w:rFonts w:ascii="Arial" w:hAnsi="Arial" w:cs="Arial"/>
          <w:sz w:val="20"/>
          <w:szCs w:val="20"/>
        </w:rPr>
        <w:t>Allenatore/Accompagnatore di:</w:t>
      </w:r>
      <w:r w:rsidRPr="00EC2946">
        <w:rPr>
          <w:rFonts w:ascii="Arial" w:hAnsi="Arial" w:cs="Arial"/>
        </w:rPr>
        <w:t xml:space="preserve"> </w:t>
      </w:r>
      <w:r w:rsidRPr="00EC2946">
        <w:rPr>
          <w:rFonts w:ascii="Arial" w:hAnsi="Arial" w:cs="Arial"/>
          <w:i/>
          <w:iCs/>
          <w:sz w:val="16"/>
          <w:szCs w:val="16"/>
        </w:rPr>
        <w:t>(inserire i numeri velici)</w:t>
      </w:r>
    </w:p>
    <w:p w:rsidR="000B0D71" w:rsidRPr="00EC2946" w:rsidRDefault="000B0D71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>Dati Mezzo di Assistenza:</w:t>
      </w:r>
    </w:p>
    <w:p w:rsidR="000B0D71" w:rsidRPr="00EC2946" w:rsidRDefault="000B0D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Tipo gommone:</w:t>
      </w:r>
      <w:r w:rsidRPr="00EC2946">
        <w:rPr>
          <w:rFonts w:ascii="Arial" w:hAnsi="Arial" w:cs="Arial"/>
          <w:sz w:val="22"/>
          <w:szCs w:val="22"/>
        </w:rPr>
        <w:tab/>
        <w:t>Motorizzazione:</w:t>
      </w:r>
    </w:p>
    <w:p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</w:rPr>
      </w:pPr>
    </w:p>
    <w:p w:rsidR="000B0D71" w:rsidRPr="00EC2946" w:rsidRDefault="000B0D71">
      <w:pPr>
        <w:pStyle w:val="Titolo6"/>
        <w:rPr>
          <w:rFonts w:ascii="Arial" w:hAnsi="Arial" w:cs="Arial"/>
          <w:sz w:val="24"/>
          <w:szCs w:val="24"/>
        </w:rPr>
      </w:pPr>
      <w:r w:rsidRPr="00EC2946">
        <w:rPr>
          <w:rFonts w:ascii="Arial" w:hAnsi="Arial" w:cs="Arial"/>
          <w:sz w:val="24"/>
          <w:szCs w:val="24"/>
        </w:rPr>
        <w:t>CHIEDE</w:t>
      </w:r>
    </w:p>
    <w:p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di poter uscire in mare con il mezzo sopra descritto durante la manifestazione in oggetto.</w:t>
      </w:r>
    </w:p>
    <w:p w:rsidR="000B0D71" w:rsidRPr="00EC2946" w:rsidRDefault="000B0D71">
      <w:pPr>
        <w:pStyle w:val="Corpotesto"/>
        <w:spacing w:line="240" w:lineRule="auto"/>
        <w:rPr>
          <w:rFonts w:cs="Arial"/>
          <w:sz w:val="20"/>
        </w:rPr>
      </w:pPr>
      <w:r w:rsidRPr="00EC2946">
        <w:rPr>
          <w:rFonts w:cs="Arial"/>
          <w:sz w:val="20"/>
        </w:rPr>
        <w:t xml:space="preserve">Dichiara esplicitamente di accettare tutte le norme indicate: nel </w:t>
      </w:r>
      <w:r w:rsidR="00BB767F" w:rsidRPr="00EC2946">
        <w:rPr>
          <w:rFonts w:cs="Arial"/>
          <w:sz w:val="20"/>
        </w:rPr>
        <w:t>RRS</w:t>
      </w:r>
      <w:r w:rsidRPr="00EC2946">
        <w:rPr>
          <w:rFonts w:cs="Arial"/>
          <w:sz w:val="20"/>
        </w:rPr>
        <w:t xml:space="preserve"> </w:t>
      </w:r>
      <w:r w:rsidR="0052021F" w:rsidRPr="00EC2946">
        <w:rPr>
          <w:rFonts w:cs="Arial"/>
          <w:bCs/>
          <w:sz w:val="20"/>
        </w:rPr>
        <w:t>W.S.</w:t>
      </w:r>
      <w:r w:rsidRPr="00EC2946">
        <w:rPr>
          <w:rFonts w:cs="Arial"/>
          <w:sz w:val="20"/>
        </w:rPr>
        <w:t xml:space="preserve">. vigente, nel Bando, nelle Istruzioni e nelle altre </w:t>
      </w:r>
      <w:r w:rsidR="00844B6A" w:rsidRPr="00EC2946">
        <w:rPr>
          <w:rFonts w:cs="Arial"/>
          <w:sz w:val="20"/>
        </w:rPr>
        <w:t>R</w:t>
      </w:r>
      <w:r w:rsidRPr="00EC2946">
        <w:rPr>
          <w:rFonts w:cs="Arial"/>
          <w:sz w:val="20"/>
        </w:rPr>
        <w:t xml:space="preserve">egole e </w:t>
      </w:r>
      <w:r w:rsidR="00844B6A" w:rsidRPr="00EC2946">
        <w:rPr>
          <w:rFonts w:cs="Arial"/>
          <w:sz w:val="20"/>
        </w:rPr>
        <w:t>R</w:t>
      </w:r>
      <w:r w:rsidRPr="00EC2946">
        <w:rPr>
          <w:rFonts w:cs="Arial"/>
          <w:sz w:val="20"/>
        </w:rPr>
        <w:t>egolamenti che disciplinano questa manifestazione.</w:t>
      </w:r>
    </w:p>
    <w:p w:rsidR="000B0D71" w:rsidRPr="00EC2946" w:rsidRDefault="000B0D71" w:rsidP="009B614F">
      <w:pPr>
        <w:pStyle w:val="Rientrocorpodeltesto"/>
        <w:ind w:left="0" w:right="34"/>
        <w:rPr>
          <w:rFonts w:ascii="Arial" w:hAnsi="Arial" w:cs="Arial"/>
          <w:i/>
          <w:iCs/>
          <w:sz w:val="16"/>
          <w:szCs w:val="16"/>
        </w:rPr>
      </w:pPr>
      <w:r w:rsidRPr="00EC2946">
        <w:rPr>
          <w:rFonts w:ascii="Arial" w:hAnsi="Arial" w:cs="Arial"/>
          <w:i/>
          <w:iCs/>
          <w:sz w:val="16"/>
          <w:szCs w:val="16"/>
        </w:rPr>
        <w:t>Dichiaro di essere informato, ai sensi e per gli effetti di cui all’art. 13 del D.lgs n. 196/2003, che i dati personali raccolti saranno trattati, anche con strumenti informatici, esclusivamente nell’ambito del procedimento per il quale il presente modulo viene compilato.</w:t>
      </w:r>
    </w:p>
    <w:p w:rsidR="000B0D71" w:rsidRPr="00EC2946" w:rsidRDefault="000B0D71">
      <w:pPr>
        <w:tabs>
          <w:tab w:val="left" w:pos="4320"/>
        </w:tabs>
        <w:jc w:val="both"/>
        <w:rPr>
          <w:rFonts w:ascii="Arial" w:hAnsi="Arial" w:cs="Arial"/>
        </w:rPr>
      </w:pPr>
    </w:p>
    <w:p w:rsidR="000B0D71" w:rsidRPr="00EC2946" w:rsidRDefault="000B0D71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DATA ____________________</w:t>
      </w:r>
      <w:r w:rsidRPr="00EC2946">
        <w:rPr>
          <w:rFonts w:ascii="Arial" w:hAnsi="Arial" w:cs="Arial"/>
          <w:sz w:val="22"/>
          <w:szCs w:val="22"/>
        </w:rPr>
        <w:tab/>
        <w:t>FIRMA (leggibile) _________________________</w:t>
      </w:r>
    </w:p>
    <w:p w:rsidR="000B0D71" w:rsidRPr="00EC2946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</w:rPr>
      </w:pPr>
    </w:p>
    <w:p w:rsidR="000B0D71" w:rsidRPr="00EC2946" w:rsidRDefault="000B0D71">
      <w:pPr>
        <w:tabs>
          <w:tab w:val="left" w:pos="4320"/>
        </w:tabs>
        <w:spacing w:after="120"/>
        <w:jc w:val="center"/>
        <w:rPr>
          <w:rFonts w:ascii="Arial" w:hAnsi="Arial" w:cs="Arial"/>
        </w:rPr>
      </w:pPr>
      <w:r w:rsidRPr="00EC2946">
        <w:rPr>
          <w:rFonts w:ascii="Arial" w:hAnsi="Arial" w:cs="Arial"/>
          <w:sz w:val="16"/>
          <w:szCs w:val="16"/>
        </w:rPr>
        <w:t>(RISERVATO ALLA SEGRETERIA</w:t>
      </w:r>
      <w:r w:rsidRPr="00EC2946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0B0D71" w:rsidRPr="00EC2946">
        <w:tc>
          <w:tcPr>
            <w:tcW w:w="4748" w:type="dxa"/>
            <w:tcBorders>
              <w:top w:val="nil"/>
              <w:lef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B0D71" w:rsidRPr="00EC2946" w:rsidRDefault="000B0D71">
            <w:pPr>
              <w:pStyle w:val="Titolo4"/>
              <w:rPr>
                <w:rFonts w:ascii="Arial" w:hAnsi="Arial" w:cs="Arial"/>
                <w:i/>
                <w:iCs/>
                <w:sz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</w:rPr>
              <w:t>Si</w:t>
            </w:r>
          </w:p>
        </w:tc>
        <w:tc>
          <w:tcPr>
            <w:tcW w:w="850" w:type="dxa"/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  <w:szCs w:val="20"/>
              </w:rPr>
              <w:t>Note:</w:t>
            </w:r>
          </w:p>
        </w:tc>
      </w:tr>
      <w:tr w:rsidR="000B0D71" w:rsidRPr="00EC2946">
        <w:tc>
          <w:tcPr>
            <w:tcW w:w="4748" w:type="dxa"/>
          </w:tcPr>
          <w:p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  <w:tr w:rsidR="000B0D71" w:rsidRPr="00EC2946">
        <w:tc>
          <w:tcPr>
            <w:tcW w:w="4748" w:type="dxa"/>
          </w:tcPr>
          <w:p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</w:tbl>
    <w:p w:rsidR="000B0D71" w:rsidRPr="00EC2946" w:rsidRDefault="000B0D71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0B0D71" w:rsidRPr="00EC2946" w:rsidRDefault="000B0D7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0B0D71" w:rsidRPr="00EC2946" w:rsidRDefault="000B0D7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 xml:space="preserve">Si autorizza l’Allenatore ______________________________________ ad uscire in mare durante la </w:t>
      </w:r>
    </w:p>
    <w:p w:rsidR="000B0D71" w:rsidRPr="00EC2946" w:rsidRDefault="000B0D71">
      <w:pPr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manifestazione: (inserire nome manifestazione)</w:t>
      </w:r>
    </w:p>
    <w:p w:rsidR="000B0D71" w:rsidRPr="00EC2946" w:rsidRDefault="000B0D71">
      <w:pPr>
        <w:rPr>
          <w:rFonts w:ascii="Arial" w:hAnsi="Arial" w:cs="Arial"/>
        </w:rPr>
      </w:pPr>
      <w:r w:rsidRPr="00EC2946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</w:t>
      </w:r>
      <w:r w:rsidRPr="00EC2946">
        <w:rPr>
          <w:rFonts w:ascii="Arial" w:hAnsi="Arial" w:cs="Arial"/>
        </w:rPr>
        <w:t>.</w:t>
      </w:r>
    </w:p>
    <w:p w:rsidR="00D9052B" w:rsidRPr="00EC2946" w:rsidRDefault="00D9052B">
      <w:pPr>
        <w:rPr>
          <w:rFonts w:ascii="Arial" w:hAnsi="Arial" w:cs="Arial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1544"/>
        <w:gridCol w:w="1276"/>
        <w:gridCol w:w="3172"/>
        <w:gridCol w:w="1586"/>
        <w:gridCol w:w="554"/>
      </w:tblGrid>
      <w:tr w:rsidR="000B0D71" w:rsidRPr="00EC2946" w:rsidTr="009B614F">
        <w:tc>
          <w:tcPr>
            <w:tcW w:w="3756" w:type="dxa"/>
            <w:gridSpan w:val="2"/>
            <w:tcBorders>
              <w:bottom w:val="single" w:sz="4" w:space="0" w:color="auto"/>
            </w:tcBorders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946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276" w:type="dxa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  <w:tcBorders>
              <w:bottom w:val="single" w:sz="4" w:space="0" w:color="auto"/>
            </w:tcBorders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0B0D71" w:rsidRPr="00EC2946" w:rsidTr="009B614F">
        <w:tc>
          <w:tcPr>
            <w:tcW w:w="3756" w:type="dxa"/>
            <w:gridSpan w:val="2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2946">
              <w:rPr>
                <w:rFonts w:ascii="Arial" w:hAnsi="Arial" w:cs="Arial"/>
                <w:i/>
                <w:iCs/>
                <w:sz w:val="20"/>
                <w:szCs w:val="20"/>
              </w:rPr>
              <w:t>(Timbro e firma Segreteria)</w:t>
            </w:r>
          </w:p>
        </w:tc>
      </w:tr>
      <w:tr w:rsidR="000B0D71" w:rsidRPr="00EC2946" w:rsidTr="009B614F">
        <w:trPr>
          <w:gridAfter w:val="1"/>
          <w:wAfter w:w="554" w:type="dxa"/>
        </w:trPr>
        <w:tc>
          <w:tcPr>
            <w:tcW w:w="2212" w:type="dxa"/>
          </w:tcPr>
          <w:p w:rsidR="000B0D71" w:rsidRPr="00EC2946" w:rsidRDefault="000B0D71">
            <w:pPr>
              <w:pStyle w:val="Titolo3"/>
              <w:spacing w:before="60" w:after="0" w:line="240" w:lineRule="auto"/>
              <w:rPr>
                <w:rFonts w:ascii="Arial" w:hAnsi="Arial" w:cs="Arial"/>
                <w:sz w:val="36"/>
              </w:rPr>
            </w:pPr>
            <w:r w:rsidRPr="00EC2946">
              <w:lastRenderedPageBreak/>
              <w:br w:type="page"/>
            </w:r>
            <w:r w:rsidR="00C57C54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615950" cy="437515"/>
                  <wp:effectExtent l="19050" t="0" r="0" b="0"/>
                  <wp:docPr id="9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  <w:gridSpan w:val="3"/>
          </w:tcPr>
          <w:p w:rsidR="000B0D71" w:rsidRPr="00EC2946" w:rsidRDefault="000B0D71">
            <w:pPr>
              <w:pStyle w:val="Titolo3"/>
              <w:spacing w:before="360" w:after="0" w:line="240" w:lineRule="auto"/>
              <w:rPr>
                <w:rFonts w:ascii="Arial" w:hAnsi="Arial" w:cs="Arial"/>
                <w:b w:val="0"/>
                <w:szCs w:val="32"/>
              </w:rPr>
            </w:pPr>
            <w:r w:rsidRPr="00EC2946">
              <w:rPr>
                <w:rFonts w:ascii="Arial" w:hAnsi="Arial" w:cs="Arial"/>
                <w:szCs w:val="32"/>
              </w:rPr>
              <w:t>MODULO PER ASSISTENZA</w:t>
            </w:r>
          </w:p>
        </w:tc>
        <w:tc>
          <w:tcPr>
            <w:tcW w:w="1586" w:type="dxa"/>
          </w:tcPr>
          <w:p w:rsidR="002145C6" w:rsidRDefault="002145C6" w:rsidP="003A2526">
            <w:pPr>
              <w:pStyle w:val="Titolo3"/>
              <w:spacing w:before="120" w:after="0" w:line="240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0B0D71" w:rsidRPr="00EC2946" w:rsidRDefault="003A2526" w:rsidP="003A2526">
            <w:pPr>
              <w:pStyle w:val="Titolo3"/>
              <w:spacing w:before="120" w:after="0" w:line="240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Lega Navale Salerno</w:t>
            </w:r>
          </w:p>
        </w:tc>
      </w:tr>
    </w:tbl>
    <w:p w:rsidR="00695AC1" w:rsidRPr="00EC2946" w:rsidRDefault="00742701" w:rsidP="00695AC1">
      <w:pPr>
        <w:tabs>
          <w:tab w:val="left" w:pos="851"/>
        </w:tabs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240CDCA9" wp14:editId="1C79F785">
            <wp:simplePos x="0" y="0"/>
            <wp:positionH relativeFrom="column">
              <wp:posOffset>5500370</wp:posOffset>
            </wp:positionH>
            <wp:positionV relativeFrom="paragraph">
              <wp:posOffset>-826770</wp:posOffset>
            </wp:positionV>
            <wp:extent cx="442572" cy="541020"/>
            <wp:effectExtent l="0" t="0" r="0" b="0"/>
            <wp:wrapNone/>
            <wp:docPr id="2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42572" cy="5410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AC1" w:rsidRPr="00EC2946">
        <w:rPr>
          <w:rFonts w:ascii="Arial" w:hAnsi="Arial" w:cs="Arial"/>
          <w:b/>
          <w:bCs/>
          <w:sz w:val="22"/>
          <w:szCs w:val="22"/>
        </w:rPr>
        <w:t xml:space="preserve">Al COMITATO ORGANIZZATORE C/O </w:t>
      </w:r>
      <w:r w:rsidR="00695AC1">
        <w:rPr>
          <w:rFonts w:ascii="Arial" w:hAnsi="Arial" w:cs="Arial"/>
          <w:b/>
          <w:bCs/>
          <w:sz w:val="22"/>
          <w:szCs w:val="22"/>
        </w:rPr>
        <w:t xml:space="preserve"> Lega Navale </w:t>
      </w:r>
      <w:proofErr w:type="spellStart"/>
      <w:r w:rsidR="00695AC1">
        <w:rPr>
          <w:rFonts w:ascii="Arial" w:hAnsi="Arial" w:cs="Arial"/>
          <w:b/>
          <w:bCs/>
          <w:sz w:val="22"/>
          <w:szCs w:val="22"/>
        </w:rPr>
        <w:t>salerno</w:t>
      </w:r>
      <w:proofErr w:type="spellEnd"/>
    </w:p>
    <w:p w:rsidR="00695AC1" w:rsidRPr="00EC2946" w:rsidRDefault="00695AC1" w:rsidP="00695AC1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b/>
          <w:bCs/>
          <w:sz w:val="22"/>
          <w:szCs w:val="22"/>
        </w:rPr>
        <w:t xml:space="preserve">della MANIFESTAZIONE: </w:t>
      </w:r>
      <w:r>
        <w:rPr>
          <w:rFonts w:ascii="Arial" w:hAnsi="Arial" w:cs="Arial"/>
          <w:sz w:val="22"/>
          <w:szCs w:val="22"/>
        </w:rPr>
        <w:t xml:space="preserve"> </w:t>
      </w:r>
      <w:r w:rsidRPr="00695AC1">
        <w:rPr>
          <w:rFonts w:ascii="Arial" w:hAnsi="Arial" w:cs="Arial"/>
          <w:b/>
          <w:sz w:val="22"/>
          <w:szCs w:val="22"/>
        </w:rPr>
        <w:t>VII TAPPA Zonale LASER</w:t>
      </w:r>
    </w:p>
    <w:p w:rsidR="00695AC1" w:rsidRPr="00EC2946" w:rsidRDefault="00695AC1" w:rsidP="00695AC1">
      <w:pPr>
        <w:tabs>
          <w:tab w:val="left" w:pos="851"/>
          <w:tab w:val="left" w:pos="5670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si terra a:  </w:t>
      </w:r>
      <w:r w:rsidRPr="00695AC1">
        <w:rPr>
          <w:rFonts w:ascii="Arial" w:hAnsi="Arial" w:cs="Arial"/>
          <w:b/>
          <w:sz w:val="22"/>
          <w:szCs w:val="22"/>
        </w:rPr>
        <w:t>SALERNO</w:t>
      </w:r>
      <w:r w:rsidRPr="00695AC1">
        <w:rPr>
          <w:rFonts w:ascii="Arial" w:hAnsi="Arial" w:cs="Arial"/>
          <w:b/>
          <w:sz w:val="22"/>
          <w:szCs w:val="22"/>
        </w:rPr>
        <w:tab/>
        <w:t>dal: 22  al: 23 settembre 2018</w:t>
      </w:r>
    </w:p>
    <w:p w:rsidR="000B0D71" w:rsidRPr="00EC2946" w:rsidRDefault="000B0D71">
      <w:pPr>
        <w:pStyle w:val="Titolo2"/>
        <w:rPr>
          <w:sz w:val="22"/>
          <w:szCs w:val="22"/>
        </w:rPr>
      </w:pPr>
      <w:r w:rsidRPr="00EC2946">
        <w:rPr>
          <w:sz w:val="22"/>
          <w:szCs w:val="22"/>
        </w:rPr>
        <w:t>IL Sottoscritto/a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Cognome e nome:</w:t>
      </w:r>
      <w:r w:rsidRPr="00EC2946">
        <w:rPr>
          <w:rFonts w:ascii="Arial" w:hAnsi="Arial" w:cs="Arial"/>
          <w:sz w:val="22"/>
          <w:szCs w:val="22"/>
        </w:rPr>
        <w:tab/>
        <w:t>data di nascita: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6237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indirizzo (via N° civico):</w:t>
      </w:r>
      <w:r w:rsidRPr="00EC2946">
        <w:rPr>
          <w:rFonts w:ascii="Arial" w:hAnsi="Arial" w:cs="Arial"/>
          <w:sz w:val="22"/>
          <w:szCs w:val="22"/>
        </w:rPr>
        <w:tab/>
        <w:t>località: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Circolo:</w:t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  <w:t>codice circolo: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N° tessera FIV:</w:t>
      </w:r>
      <w:r w:rsidRPr="00EC2946">
        <w:rPr>
          <w:rFonts w:ascii="Arial" w:hAnsi="Arial" w:cs="Arial"/>
          <w:sz w:val="22"/>
          <w:szCs w:val="22"/>
        </w:rPr>
        <w:tab/>
        <w:t>zona FIV:</w:t>
      </w:r>
    </w:p>
    <w:p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</w:rPr>
      </w:pPr>
      <w:r w:rsidRPr="00EC2946">
        <w:rPr>
          <w:rFonts w:ascii="Arial" w:hAnsi="Arial" w:cs="Arial"/>
          <w:sz w:val="22"/>
          <w:szCs w:val="22"/>
        </w:rPr>
        <w:t>Allenatore/Accompagnatore di:</w:t>
      </w:r>
      <w:r w:rsidRPr="00EC2946">
        <w:rPr>
          <w:rFonts w:ascii="Arial" w:hAnsi="Arial" w:cs="Arial"/>
        </w:rPr>
        <w:t xml:space="preserve"> </w:t>
      </w:r>
      <w:r w:rsidRPr="00EC2946">
        <w:rPr>
          <w:rFonts w:ascii="Arial" w:hAnsi="Arial" w:cs="Arial"/>
          <w:i/>
          <w:sz w:val="16"/>
          <w:szCs w:val="16"/>
        </w:rPr>
        <w:t>(inserire i numeri velici)</w:t>
      </w:r>
    </w:p>
    <w:p w:rsidR="000B0D71" w:rsidRPr="00EC2946" w:rsidRDefault="000B0D71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>Dati Mezzo di Assistenza:</w:t>
      </w:r>
    </w:p>
    <w:p w:rsidR="000B0D71" w:rsidRPr="00EC2946" w:rsidRDefault="000B0D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Tipo gommone:</w:t>
      </w:r>
      <w:r w:rsidRPr="00EC2946">
        <w:rPr>
          <w:rFonts w:ascii="Arial" w:hAnsi="Arial" w:cs="Arial"/>
          <w:sz w:val="22"/>
          <w:szCs w:val="22"/>
        </w:rPr>
        <w:tab/>
        <w:t>Motorizzazione:</w:t>
      </w:r>
    </w:p>
    <w:p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</w:rPr>
      </w:pPr>
    </w:p>
    <w:p w:rsidR="000B0D71" w:rsidRPr="00EC2946" w:rsidRDefault="000B0D71">
      <w:pPr>
        <w:pStyle w:val="Titolo6"/>
        <w:rPr>
          <w:rFonts w:ascii="Arial" w:hAnsi="Arial" w:cs="Arial"/>
          <w:sz w:val="24"/>
          <w:szCs w:val="24"/>
        </w:rPr>
      </w:pPr>
      <w:r w:rsidRPr="00EC2946">
        <w:rPr>
          <w:rFonts w:ascii="Arial" w:hAnsi="Arial" w:cs="Arial"/>
          <w:sz w:val="24"/>
          <w:szCs w:val="24"/>
        </w:rPr>
        <w:t>ACCETTA</w:t>
      </w:r>
    </w:p>
    <w:p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di uscire in mare per fornire assistenza con il mezzo sopra descritto a tutte le imbarcazioni che disputano la manifestazione in oggetto</w:t>
      </w:r>
      <w:r w:rsidRPr="00EC2946">
        <w:rPr>
          <w:rFonts w:ascii="Arial" w:hAnsi="Arial" w:cs="Arial"/>
          <w:i/>
          <w:sz w:val="20"/>
          <w:szCs w:val="20"/>
        </w:rPr>
        <w:t>.</w:t>
      </w:r>
    </w:p>
    <w:p w:rsidR="000B0D71" w:rsidRPr="00EC2946" w:rsidRDefault="000B0D71">
      <w:pPr>
        <w:pStyle w:val="Corpotesto"/>
        <w:spacing w:line="240" w:lineRule="auto"/>
        <w:jc w:val="center"/>
        <w:rPr>
          <w:rFonts w:cs="Arial"/>
          <w:b/>
          <w:szCs w:val="24"/>
        </w:rPr>
      </w:pPr>
      <w:r w:rsidRPr="00EC2946">
        <w:rPr>
          <w:rFonts w:cs="Arial"/>
          <w:b/>
          <w:szCs w:val="24"/>
        </w:rPr>
        <w:t>DICHIARA</w:t>
      </w:r>
    </w:p>
    <w:p w:rsidR="000B0D71" w:rsidRPr="00EC2946" w:rsidRDefault="000B0D71">
      <w:pPr>
        <w:pStyle w:val="Corpotesto"/>
        <w:spacing w:line="240" w:lineRule="auto"/>
        <w:rPr>
          <w:rFonts w:cs="Arial"/>
          <w:sz w:val="20"/>
        </w:rPr>
      </w:pPr>
      <w:r w:rsidRPr="00EC2946">
        <w:rPr>
          <w:rFonts w:cs="Arial"/>
          <w:sz w:val="20"/>
        </w:rPr>
        <w:t xml:space="preserve">la propria disponibilità a mettersi a disposizione del Comitato di Regata e a seguirne le direttive e istruzioni. Dichiara inoltre di accettare tutte le norme indicate: nel </w:t>
      </w:r>
      <w:r w:rsidR="00C77BCF" w:rsidRPr="00EC2946">
        <w:rPr>
          <w:rFonts w:cs="Arial"/>
          <w:sz w:val="20"/>
        </w:rPr>
        <w:t>RRS W.S.</w:t>
      </w:r>
      <w:r w:rsidRPr="00EC2946">
        <w:rPr>
          <w:rFonts w:cs="Arial"/>
          <w:sz w:val="20"/>
        </w:rPr>
        <w:t xml:space="preserve"> </w:t>
      </w:r>
      <w:r w:rsidR="007A735F" w:rsidRPr="00EC2946">
        <w:rPr>
          <w:rFonts w:cs="Arial"/>
          <w:sz w:val="20"/>
        </w:rPr>
        <w:t>vigente</w:t>
      </w:r>
      <w:r w:rsidRPr="00EC2946">
        <w:rPr>
          <w:rFonts w:cs="Arial"/>
          <w:sz w:val="20"/>
        </w:rPr>
        <w:t>, nel Bando, nelle</w:t>
      </w:r>
      <w:r w:rsidR="00F950B8" w:rsidRPr="00EC2946">
        <w:rPr>
          <w:rFonts w:cs="Arial"/>
          <w:sz w:val="20"/>
        </w:rPr>
        <w:t xml:space="preserve"> Istruzioni e nelle altre R</w:t>
      </w:r>
      <w:r w:rsidRPr="00EC2946">
        <w:rPr>
          <w:rFonts w:cs="Arial"/>
          <w:sz w:val="20"/>
        </w:rPr>
        <w:t xml:space="preserve">egole e </w:t>
      </w:r>
      <w:r w:rsidR="00F950B8" w:rsidRPr="00EC2946">
        <w:rPr>
          <w:rFonts w:cs="Arial"/>
          <w:sz w:val="20"/>
        </w:rPr>
        <w:t>R</w:t>
      </w:r>
      <w:r w:rsidRPr="00EC2946">
        <w:rPr>
          <w:rFonts w:cs="Arial"/>
          <w:sz w:val="20"/>
        </w:rPr>
        <w:t>egolamenti che disciplinano questa manifestazione.</w:t>
      </w:r>
    </w:p>
    <w:p w:rsidR="000B0D71" w:rsidRPr="00EC2946" w:rsidRDefault="000B0D71" w:rsidP="00C77BCF">
      <w:pPr>
        <w:pStyle w:val="Rientrocorpodeltesto"/>
        <w:ind w:left="0"/>
        <w:rPr>
          <w:rFonts w:ascii="Comic Sans MS" w:hAnsi="Comic Sans MS" w:cs="Arial"/>
          <w:i/>
          <w:sz w:val="20"/>
          <w:szCs w:val="20"/>
        </w:rPr>
      </w:pPr>
      <w:r w:rsidRPr="00EC2946">
        <w:rPr>
          <w:rFonts w:ascii="Comic Sans MS" w:hAnsi="Comic Sans MS" w:cs="Arial"/>
          <w:i/>
          <w:sz w:val="20"/>
          <w:szCs w:val="20"/>
        </w:rPr>
        <w:t xml:space="preserve">Dichiaro di essere informato, ai sensi e per gli effetti di cui all’art. 13 del D.lgs n. 196/2003, che i dati </w:t>
      </w:r>
      <w:r w:rsidR="00C52CF3" w:rsidRPr="00EC2946">
        <w:rPr>
          <w:rFonts w:ascii="Comic Sans MS" w:hAnsi="Comic Sans MS" w:cs="Arial"/>
          <w:i/>
          <w:sz w:val="20"/>
          <w:szCs w:val="20"/>
        </w:rPr>
        <w:t>p</w:t>
      </w:r>
      <w:r w:rsidRPr="00EC2946">
        <w:rPr>
          <w:rFonts w:ascii="Comic Sans MS" w:hAnsi="Comic Sans MS" w:cs="Arial"/>
          <w:i/>
          <w:sz w:val="20"/>
          <w:szCs w:val="20"/>
        </w:rPr>
        <w:t xml:space="preserve">ersonali raccolti saranno trattati, anche con strumenti informatici, esclusivamente nell’ambito del </w:t>
      </w:r>
      <w:r w:rsidR="00C52CF3" w:rsidRPr="00EC2946">
        <w:rPr>
          <w:rFonts w:ascii="Comic Sans MS" w:hAnsi="Comic Sans MS" w:cs="Arial"/>
          <w:i/>
          <w:sz w:val="20"/>
          <w:szCs w:val="20"/>
        </w:rPr>
        <w:t>p</w:t>
      </w:r>
      <w:r w:rsidRPr="00EC2946">
        <w:rPr>
          <w:rFonts w:ascii="Comic Sans MS" w:hAnsi="Comic Sans MS" w:cs="Arial"/>
          <w:i/>
          <w:sz w:val="20"/>
          <w:szCs w:val="20"/>
        </w:rPr>
        <w:t>rocedimento per il quale il presente modulo viene compilato.</w:t>
      </w:r>
    </w:p>
    <w:p w:rsidR="00C77BCF" w:rsidRPr="00EC2946" w:rsidRDefault="00C77BCF" w:rsidP="00C77BCF">
      <w:pPr>
        <w:pStyle w:val="Rientrocorpodeltesto"/>
        <w:ind w:left="0"/>
        <w:rPr>
          <w:rFonts w:ascii="Arial" w:hAnsi="Arial" w:cs="Arial"/>
        </w:rPr>
      </w:pPr>
    </w:p>
    <w:p w:rsidR="000B0D71" w:rsidRPr="00EC2946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DATA ____________________</w:t>
      </w:r>
      <w:r w:rsidRPr="00EC2946">
        <w:rPr>
          <w:rFonts w:ascii="Arial" w:hAnsi="Arial" w:cs="Arial"/>
          <w:sz w:val="22"/>
          <w:szCs w:val="22"/>
        </w:rPr>
        <w:tab/>
        <w:t>FIRMA (leggibile) _________________________</w:t>
      </w:r>
    </w:p>
    <w:p w:rsidR="00C77BCF" w:rsidRPr="00EC2946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C77BCF" w:rsidRPr="00EC2946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0B0D71" w:rsidRPr="00EC2946" w:rsidRDefault="000B0D71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(RISERVATO ALLA SEGRETERIA)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0B0D71" w:rsidRPr="00EC2946">
        <w:tc>
          <w:tcPr>
            <w:tcW w:w="4748" w:type="dxa"/>
            <w:tcBorders>
              <w:top w:val="nil"/>
              <w:lef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B0D71" w:rsidRPr="00EC2946" w:rsidRDefault="000B0D71">
            <w:pPr>
              <w:pStyle w:val="Titolo4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Note:</w:t>
            </w:r>
          </w:p>
        </w:tc>
      </w:tr>
      <w:tr w:rsidR="000B0D71" w:rsidRPr="00EC2946">
        <w:tc>
          <w:tcPr>
            <w:tcW w:w="4748" w:type="dxa"/>
          </w:tcPr>
          <w:p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D71" w:rsidRPr="00EC2946">
        <w:tc>
          <w:tcPr>
            <w:tcW w:w="4748" w:type="dxa"/>
          </w:tcPr>
          <w:p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0D71" w:rsidRPr="00EC2946" w:rsidRDefault="000B0D7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0B0D71" w:rsidRPr="00EC2946" w:rsidRDefault="000B0D7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 xml:space="preserve">Si autorizza l’Allenatore ________________________________________________ ad uscire in mare </w:t>
      </w:r>
      <w:r w:rsidRPr="00EC2946">
        <w:rPr>
          <w:rFonts w:ascii="Arial" w:hAnsi="Arial" w:cs="Arial"/>
          <w:b/>
          <w:sz w:val="20"/>
          <w:szCs w:val="20"/>
        </w:rPr>
        <w:t>per motivi di assistenza</w:t>
      </w:r>
      <w:r w:rsidRPr="00EC2946">
        <w:rPr>
          <w:rFonts w:ascii="Arial" w:hAnsi="Arial" w:cs="Arial"/>
          <w:sz w:val="20"/>
          <w:szCs w:val="20"/>
        </w:rPr>
        <w:t xml:space="preserve"> durante la (inserire nome manifestazione).</w:t>
      </w:r>
    </w:p>
    <w:p w:rsidR="000B0D71" w:rsidRPr="00EC2946" w:rsidRDefault="000B0D71">
      <w:pPr>
        <w:pStyle w:val="Rientrocorpodeltesto"/>
        <w:spacing w:after="480"/>
        <w:ind w:left="0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5312"/>
      </w:tblGrid>
      <w:tr w:rsidR="000B0D71" w:rsidRPr="00EC2946" w:rsidTr="009D6F16">
        <w:tc>
          <w:tcPr>
            <w:tcW w:w="3756" w:type="dxa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276" w:type="dxa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</w:tcPr>
          <w:p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F16" w:rsidRPr="00EC2946">
        <w:tc>
          <w:tcPr>
            <w:tcW w:w="3756" w:type="dxa"/>
            <w:tcBorders>
              <w:bottom w:val="single" w:sz="4" w:space="0" w:color="auto"/>
            </w:tcBorders>
          </w:tcPr>
          <w:p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0D71" w:rsidRPr="00EC2946" w:rsidRDefault="006A1195">
      <w:pPr>
        <w:pStyle w:val="Titolo7"/>
        <w:ind w:firstLine="11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47488" behindDoc="0" locked="0" layoutInCell="1" allowOverlap="1" wp14:anchorId="4A233A97" wp14:editId="448B7C6F">
            <wp:simplePos x="0" y="0"/>
            <wp:positionH relativeFrom="column">
              <wp:posOffset>5882640</wp:posOffset>
            </wp:positionH>
            <wp:positionV relativeFrom="paragraph">
              <wp:posOffset>-434340</wp:posOffset>
            </wp:positionV>
            <wp:extent cx="541020" cy="670560"/>
            <wp:effectExtent l="0" t="0" r="0" b="0"/>
            <wp:wrapNone/>
            <wp:docPr id="1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D71" w:rsidRPr="00EC2946">
        <w:rPr>
          <w:rFonts w:ascii="Arial" w:hAnsi="Arial" w:cs="Arial"/>
          <w:sz w:val="32"/>
          <w:szCs w:val="32"/>
        </w:rPr>
        <w:t>MODULO RICHIESTA DI ACCREDITAMENTO NATANTE</w:t>
      </w:r>
      <w:r>
        <w:rPr>
          <w:rFonts w:ascii="Arial" w:hAnsi="Arial" w:cs="Arial"/>
          <w:sz w:val="32"/>
          <w:szCs w:val="32"/>
        </w:rPr>
        <w:t xml:space="preserve">    </w:t>
      </w:r>
    </w:p>
    <w:p w:rsidR="000B0D71" w:rsidRPr="006A1195" w:rsidRDefault="006A1195">
      <w:pPr>
        <w:pStyle w:val="Titolo7"/>
        <w:ind w:firstLine="1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0"/>
        </w:rPr>
        <w:tab/>
      </w:r>
      <w:r w:rsidRPr="006A1195">
        <w:rPr>
          <w:rFonts w:ascii="Arial" w:hAnsi="Arial" w:cs="Arial"/>
          <w:b w:val="0"/>
          <w:sz w:val="18"/>
          <w:szCs w:val="18"/>
        </w:rPr>
        <w:tab/>
      </w:r>
      <w:r w:rsidRPr="006A1195">
        <w:rPr>
          <w:rFonts w:ascii="Arial" w:hAnsi="Arial" w:cs="Arial"/>
          <w:b w:val="0"/>
          <w:sz w:val="18"/>
          <w:szCs w:val="18"/>
        </w:rPr>
        <w:tab/>
      </w:r>
      <w:r w:rsidRPr="006A1195">
        <w:rPr>
          <w:rFonts w:ascii="Arial" w:hAnsi="Arial" w:cs="Arial"/>
          <w:b w:val="0"/>
          <w:sz w:val="18"/>
          <w:szCs w:val="18"/>
        </w:rPr>
        <w:tab/>
      </w:r>
      <w:r w:rsidRPr="006A1195">
        <w:rPr>
          <w:rFonts w:ascii="Arial" w:hAnsi="Arial" w:cs="Arial"/>
          <w:b w:val="0"/>
          <w:sz w:val="18"/>
          <w:szCs w:val="18"/>
        </w:rPr>
        <w:tab/>
      </w:r>
      <w:r w:rsidRPr="006A1195">
        <w:rPr>
          <w:rFonts w:ascii="Arial" w:hAnsi="Arial" w:cs="Arial"/>
          <w:b w:val="0"/>
          <w:sz w:val="18"/>
          <w:szCs w:val="18"/>
        </w:rPr>
        <w:tab/>
      </w:r>
      <w:r w:rsidRPr="006A1195">
        <w:rPr>
          <w:rFonts w:ascii="Arial" w:hAnsi="Arial" w:cs="Arial"/>
          <w:b w:val="0"/>
          <w:sz w:val="18"/>
          <w:szCs w:val="18"/>
        </w:rPr>
        <w:tab/>
      </w:r>
      <w:r w:rsidRPr="006A1195">
        <w:rPr>
          <w:rFonts w:ascii="Arial" w:hAnsi="Arial" w:cs="Arial"/>
          <w:b w:val="0"/>
          <w:sz w:val="18"/>
          <w:szCs w:val="18"/>
        </w:rPr>
        <w:tab/>
      </w:r>
      <w:r w:rsidRPr="006A1195">
        <w:rPr>
          <w:rFonts w:ascii="Arial" w:hAnsi="Arial" w:cs="Arial"/>
          <w:b w:val="0"/>
          <w:sz w:val="18"/>
          <w:szCs w:val="18"/>
        </w:rPr>
        <w:tab/>
      </w:r>
      <w:r w:rsidRPr="006A1195">
        <w:rPr>
          <w:rFonts w:ascii="Arial" w:hAnsi="Arial" w:cs="Arial"/>
          <w:b w:val="0"/>
          <w:sz w:val="18"/>
          <w:szCs w:val="18"/>
        </w:rPr>
        <w:tab/>
      </w:r>
      <w:r w:rsidRPr="006A1195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 xml:space="preserve">                   Lega Navale Salerno</w:t>
      </w:r>
    </w:p>
    <w:p w:rsidR="000B0D71" w:rsidRDefault="000B0D71">
      <w:pPr>
        <w:rPr>
          <w:rFonts w:ascii="Arial" w:hAnsi="Arial" w:cs="Arial"/>
          <w:sz w:val="20"/>
        </w:rPr>
      </w:pPr>
    </w:p>
    <w:p w:rsidR="006A1195" w:rsidRPr="00EC2946" w:rsidRDefault="006A1195">
      <w:pPr>
        <w:rPr>
          <w:rFonts w:ascii="Arial" w:hAnsi="Arial" w:cs="Arial"/>
          <w:sz w:val="20"/>
        </w:rPr>
      </w:pPr>
    </w:p>
    <w:p w:rsidR="000B0D71" w:rsidRPr="00EC2946" w:rsidRDefault="007B3362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</w:rPr>
      </w:pPr>
      <w:r>
        <w:rPr>
          <w:rFonts w:cs="Arial"/>
          <w:noProof/>
          <w:sz w:val="20"/>
          <w:lang w:eastAsia="it-IT"/>
        </w:rPr>
        <w:pict>
          <v:rect id="_x0000_s1027" style="position:absolute;left:0;text-align:left;margin-left:354.2pt;margin-top:2.8pt;width:9pt;height:9pt;z-index:251651584"/>
        </w:pict>
      </w:r>
      <w:r>
        <w:rPr>
          <w:rFonts w:cs="Arial"/>
          <w:noProof/>
          <w:sz w:val="20"/>
          <w:lang w:eastAsia="it-IT"/>
        </w:rPr>
        <w:pict>
          <v:rect id="_x0000_s1026" style="position:absolute;left:0;text-align:left;margin-left:213.5pt;margin-top:2.85pt;width:9pt;height:9pt;z-index:251650560"/>
        </w:pict>
      </w:r>
      <w:r w:rsidR="000B0D71" w:rsidRPr="00EC2946">
        <w:rPr>
          <w:rFonts w:cs="Arial"/>
          <w:sz w:val="20"/>
        </w:rPr>
        <w:t>Tipo Natante</w:t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  <w:t>Gommone</w:t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  <w:t>Motoscafo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 xml:space="preserve">Modello: 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Lunghezza F.T. Metri:</w:t>
      </w:r>
      <w:r w:rsidRPr="00EC2946">
        <w:rPr>
          <w:rFonts w:ascii="Arial" w:hAnsi="Arial" w:cs="Arial"/>
          <w:b/>
          <w:bCs/>
          <w:sz w:val="20"/>
        </w:rPr>
        <w:tab/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Motore marca: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proofErr w:type="spellStart"/>
      <w:r w:rsidRPr="00EC2946">
        <w:rPr>
          <w:rFonts w:ascii="Arial" w:hAnsi="Arial" w:cs="Arial"/>
          <w:b/>
          <w:bCs/>
          <w:sz w:val="20"/>
        </w:rPr>
        <w:t>Hp</w:t>
      </w:r>
      <w:proofErr w:type="spellEnd"/>
      <w:r w:rsidRPr="00EC2946">
        <w:rPr>
          <w:rFonts w:ascii="Arial" w:hAnsi="Arial" w:cs="Arial"/>
          <w:b/>
          <w:bCs/>
          <w:sz w:val="20"/>
        </w:rPr>
        <w:t>:</w:t>
      </w:r>
      <w:r w:rsidRPr="00EC2946">
        <w:rPr>
          <w:rFonts w:ascii="Arial" w:hAnsi="Arial" w:cs="Arial"/>
          <w:b/>
          <w:bCs/>
          <w:sz w:val="20"/>
        </w:rPr>
        <w:tab/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Nome e Cognome del Conduttore: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Recapito del Cellulare del conduttore: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Circolo Velico di appartenenza del conduttore:</w:t>
      </w: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CONCORRENTI ASSISTITI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EC2946" w:rsidRDefault="007B3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41" style="position:absolute;left:0;text-align:left;margin-left:315pt;margin-top:2.05pt;width:9pt;height:9pt;z-index:251661824"/>
        </w:pict>
      </w:r>
      <w:r>
        <w:rPr>
          <w:rFonts w:ascii="Arial" w:hAnsi="Arial" w:cs="Arial"/>
          <w:b/>
          <w:bCs/>
          <w:sz w:val="20"/>
        </w:rPr>
        <w:pict>
          <v:rect id="_x0000_s1032" style="position:absolute;left:0;text-align:left;margin-left:234pt;margin-top:2.05pt;width:9pt;height:9pt;z-index:251655680"/>
        </w:pic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solo sul natante ?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:rsidR="000B0D71" w:rsidRPr="00EC2946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 xml:space="preserve">Se il conduttore non è solo, indicare il numero totale dell’equipaggio   </w:t>
      </w:r>
    </w:p>
    <w:p w:rsidR="000B0D71" w:rsidRPr="00EC2946" w:rsidRDefault="007B3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34" style="position:absolute;left:0;text-align:left;margin-left:450pt;margin-top:1.05pt;width:9pt;height:9pt;z-index:251656704"/>
        </w:pict>
      </w:r>
      <w:r>
        <w:rPr>
          <w:rFonts w:ascii="Arial" w:hAnsi="Arial" w:cs="Arial"/>
          <w:b/>
          <w:bCs/>
          <w:sz w:val="20"/>
        </w:rPr>
        <w:pict>
          <v:rect id="_x0000_s1031" style="position:absolute;left:0;text-align:left;margin-left:369pt;margin-top:1.05pt;width:9pt;height:9pt;z-index:251654656"/>
        </w:pic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fornito di cinghia di arresto motore in caso di caduta in acqua ? 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:rsidR="000B0D71" w:rsidRPr="00EC2946" w:rsidRDefault="007B3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36" style="position:absolute;left:0;text-align:left;margin-left:450pt;margin-top:2.55pt;width:9pt;height:9pt;z-index:251658752"/>
        </w:pict>
      </w:r>
      <w:r>
        <w:rPr>
          <w:rFonts w:ascii="Arial" w:hAnsi="Arial" w:cs="Arial"/>
          <w:b/>
          <w:bCs/>
          <w:sz w:val="20"/>
        </w:rPr>
        <w:pict>
          <v:rect id="_x0000_s1035" style="position:absolute;left:0;text-align:left;margin-left:369pt;margin-top:2.55pt;width:9pt;height:9pt;z-index:251657728"/>
        </w:pic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fornito di radio VHF funzionante sul canale 72 ?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:rsidR="000B0D71" w:rsidRPr="00EC2946" w:rsidRDefault="007B3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37" style="position:absolute;left:0;text-align:left;margin-left:369pt;margin-top:1.55pt;width:9pt;height:9pt;z-index:251659776"/>
        </w:pict>
      </w:r>
      <w:r>
        <w:rPr>
          <w:rFonts w:ascii="Arial" w:hAnsi="Arial" w:cs="Arial"/>
          <w:b/>
          <w:bCs/>
          <w:sz w:val="20"/>
        </w:rPr>
        <w:pict>
          <v:rect id="_x0000_s1030" style="position:absolute;left:0;text-align:left;margin-left:450.2pt;margin-top:4.15pt;width:9pt;height:9pt;z-index:251653632"/>
        </w:pic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e l’equipaggio, si impegnano a indossare i giubbetti salvagente ? </w:t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:rsidR="000B0D71" w:rsidRPr="00EC2946" w:rsidRDefault="007B33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28" style="position:absolute;left:0;text-align:left;margin-left:414pt;margin-top:13.05pt;width:9pt;height:9pt;z-index:251652608"/>
        </w:pict>
      </w:r>
      <w:r>
        <w:rPr>
          <w:rFonts w:ascii="Arial" w:hAnsi="Arial" w:cs="Arial"/>
          <w:b/>
          <w:bCs/>
          <w:sz w:val="20"/>
        </w:rPr>
        <w:pict>
          <v:rect id="_x0000_s1038" style="position:absolute;left:0;text-align:left;margin-left:342pt;margin-top:13.05pt;width:9pt;height:9pt;z-index:251660800"/>
        </w:pic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conduttore, qualora se ne presentasse la necessità, si impegna a mettersi a disposizione del Comitato di Regata con il proprio natante per operazioni di soccorso ? 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 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  NO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 </w:t>
      </w:r>
    </w:p>
    <w:p w:rsidR="000B0D71" w:rsidRPr="00EC2946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Il conduttore dichiara di essere abilitato alla guida del natante e che il natante è in regola con i documenti richiesti dalla legge e con le dotazioni di sicurezza previste entro le tre miglia</w:t>
      </w: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Data    ____________________       Firma del conduttore         _________________________</w:t>
      </w:r>
      <w:r w:rsidR="00C52CF3" w:rsidRPr="00EC2946">
        <w:rPr>
          <w:rFonts w:ascii="Arial" w:hAnsi="Arial" w:cs="Arial"/>
          <w:b/>
          <w:bCs/>
          <w:sz w:val="20"/>
        </w:rPr>
        <w:t>_________</w:t>
      </w:r>
    </w:p>
    <w:p w:rsidR="000B0D71" w:rsidRPr="00EC2946" w:rsidRDefault="007B3362">
      <w:pPr>
        <w:pStyle w:val="Titolo1"/>
        <w:rPr>
          <w:sz w:val="20"/>
        </w:rPr>
      </w:pPr>
      <w:r>
        <w:rPr>
          <w:b w:val="0"/>
          <w:bCs w:val="0"/>
          <w:noProof/>
          <w:sz w:val="20"/>
        </w:rPr>
        <w:pict>
          <v:rect id="_x0000_s1050" style="position:absolute;margin-left:396pt;margin-top:4.55pt;width:90pt;height:36pt;z-index:251668992"/>
        </w:pict>
      </w:r>
      <w:r w:rsidR="000B0D71" w:rsidRPr="00EC2946">
        <w:rPr>
          <w:sz w:val="20"/>
        </w:rPr>
        <w:t>Riservato al:   - Comitato Organizzatore  -  Comitato di Regata  -  Giuria  -</w:t>
      </w:r>
    </w:p>
    <w:p w:rsidR="000B0D71" w:rsidRPr="00EC2946" w:rsidRDefault="000B0D71">
      <w:pPr>
        <w:rPr>
          <w:rFonts w:ascii="Arial" w:hAnsi="Arial" w:cs="Arial"/>
          <w:sz w:val="20"/>
        </w:rPr>
      </w:pPr>
    </w:p>
    <w:p w:rsidR="000B0D71" w:rsidRPr="00EC2946" w:rsidRDefault="007B3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43" style="position:absolute;left:0;text-align:left;margin-left:234pt;margin-top:2.55pt;width:9pt;height:9pt;z-index:251663872"/>
        </w:pict>
      </w:r>
      <w:r>
        <w:rPr>
          <w:rFonts w:ascii="Arial" w:hAnsi="Arial" w:cs="Arial"/>
          <w:b/>
          <w:bCs/>
          <w:sz w:val="20"/>
        </w:rPr>
        <w:pict>
          <v:rect id="_x0000_s1042" style="position:absolute;left:0;text-align:left;margin-left:162pt;margin-top:2.55pt;width:9pt;height:9pt;z-index:251662848"/>
        </w:pict>
      </w:r>
      <w:r w:rsidR="000B0D71" w:rsidRPr="00EC2946">
        <w:rPr>
          <w:rFonts w:ascii="Arial" w:hAnsi="Arial" w:cs="Arial"/>
          <w:b/>
          <w:bCs/>
          <w:sz w:val="20"/>
        </w:rPr>
        <w:t>Il natante è stato accreditato</w:t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C52CF3" w:rsidRPr="00EC2946">
        <w:rPr>
          <w:rFonts w:ascii="Arial" w:hAnsi="Arial" w:cs="Arial"/>
          <w:b/>
          <w:bCs/>
          <w:sz w:val="20"/>
        </w:rPr>
        <w:t xml:space="preserve">          </w:t>
      </w:r>
      <w:r w:rsidR="000B0D71" w:rsidRPr="00EC2946">
        <w:rPr>
          <w:rFonts w:ascii="Arial" w:hAnsi="Arial" w:cs="Arial"/>
          <w:b/>
          <w:bCs/>
          <w:sz w:val="20"/>
        </w:rPr>
        <w:t xml:space="preserve">Numero  Accreditamento     </w:t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  <w:t xml:space="preserve">                   </w:t>
      </w:r>
    </w:p>
    <w:p w:rsidR="000B0D71" w:rsidRPr="00EC2946" w:rsidRDefault="007B3362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45" style="position:absolute;left:0;text-align:left;margin-left:269.3pt;margin-top:4.05pt;width:9pt;height:9pt;z-index:251665920"/>
        </w:pict>
      </w:r>
      <w:r>
        <w:rPr>
          <w:rFonts w:ascii="Arial" w:hAnsi="Arial" w:cs="Arial"/>
          <w:b/>
          <w:bCs/>
          <w:sz w:val="20"/>
        </w:rPr>
        <w:pict>
          <v:rect id="_x0000_s1044" style="position:absolute;left:0;text-align:left;margin-left:193.65pt;margin-top:4.05pt;width:9pt;height:9pt;z-index:251664896"/>
        </w:pict>
      </w:r>
      <w:r w:rsidR="000B0D71" w:rsidRPr="00EC2946">
        <w:rPr>
          <w:rFonts w:ascii="Arial" w:hAnsi="Arial" w:cs="Arial"/>
          <w:b/>
          <w:bCs/>
          <w:sz w:val="20"/>
        </w:rPr>
        <w:t>Deposito Versato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Cauzione  €              </w:t>
      </w:r>
    </w:p>
    <w:p w:rsidR="000B0D71" w:rsidRPr="00EC2946" w:rsidRDefault="007B3362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rect id="_x0000_s1047" style="position:absolute;left:0;text-align:left;margin-left:238.65pt;margin-top:4.4pt;width:9pt;height:9pt;z-index:251667968"/>
        </w:pict>
      </w:r>
      <w:r>
        <w:rPr>
          <w:rFonts w:ascii="Arial" w:hAnsi="Arial" w:cs="Arial"/>
          <w:b/>
          <w:bCs/>
          <w:sz w:val="20"/>
        </w:rPr>
        <w:pict>
          <v:rect id="_x0000_s1046" style="position:absolute;left:0;text-align:left;margin-left:162pt;margin-top:4.4pt;width:9pt;height:9pt;z-index:251666944"/>
        </w:pict>
      </w:r>
      <w:r w:rsidR="000B0D71" w:rsidRPr="00EC2946">
        <w:rPr>
          <w:rFonts w:ascii="Arial" w:hAnsi="Arial" w:cs="Arial"/>
          <w:b/>
          <w:bCs/>
          <w:sz w:val="20"/>
        </w:rPr>
        <w:t>Eventuali note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Sul retro della scheda  &gt;&gt;&gt;&gt;&gt;&gt;&gt;&gt;&gt;&gt;&gt;&gt;&gt;&gt;&gt;</w:t>
      </w:r>
    </w:p>
    <w:p w:rsidR="000B0D71" w:rsidRPr="00EC2946" w:rsidRDefault="000B0D71">
      <w:pPr>
        <w:rPr>
          <w:rFonts w:ascii="Arial" w:hAnsi="Arial" w:cs="Arial"/>
          <w:b/>
          <w:szCs w:val="48"/>
        </w:rPr>
      </w:pPr>
    </w:p>
    <w:p w:rsidR="00915C3A" w:rsidRPr="00EC2946" w:rsidRDefault="00915C3A">
      <w:pPr>
        <w:rPr>
          <w:rFonts w:ascii="Arial" w:hAnsi="Arial" w:cs="Arial"/>
        </w:rPr>
      </w:pPr>
    </w:p>
    <w:p w:rsidR="00915C3A" w:rsidRPr="00EC2946" w:rsidRDefault="00915C3A">
      <w:pPr>
        <w:rPr>
          <w:rFonts w:ascii="Arial" w:hAnsi="Arial" w:cs="Arial"/>
        </w:rPr>
      </w:pPr>
    </w:p>
    <w:p w:rsidR="00915C3A" w:rsidRPr="00EC2946" w:rsidRDefault="00915C3A">
      <w:pPr>
        <w:rPr>
          <w:rFonts w:ascii="Arial" w:hAnsi="Arial" w:cs="Arial"/>
        </w:rPr>
      </w:pPr>
    </w:p>
    <w:p w:rsidR="00915C3A" w:rsidRPr="00EC2946" w:rsidRDefault="00915C3A">
      <w:pPr>
        <w:rPr>
          <w:rFonts w:ascii="Arial" w:hAnsi="Arial" w:cs="Arial"/>
        </w:rPr>
      </w:pPr>
    </w:p>
    <w:p w:rsidR="00915C3A" w:rsidRPr="00EC2946" w:rsidRDefault="00915C3A">
      <w:pPr>
        <w:rPr>
          <w:rFonts w:ascii="Arial" w:hAnsi="Arial" w:cs="Arial"/>
        </w:rPr>
      </w:pPr>
    </w:p>
    <w:p w:rsidR="000B0D71" w:rsidRPr="00EC2946" w:rsidRDefault="000B0D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83915" w:rsidRPr="00EC2946" w:rsidTr="00A6026C">
        <w:trPr>
          <w:cantSplit/>
          <w:trHeight w:val="563"/>
        </w:trPr>
        <w:tc>
          <w:tcPr>
            <w:tcW w:w="10276" w:type="dxa"/>
          </w:tcPr>
          <w:p w:rsidR="00483915" w:rsidRPr="00EC2946" w:rsidRDefault="003A2526" w:rsidP="000D5299">
            <w:pPr>
              <w:tabs>
                <w:tab w:val="left" w:pos="8647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45440" behindDoc="0" locked="0" layoutInCell="1" allowOverlap="1" wp14:anchorId="304203EC" wp14:editId="6F9D334C">
                  <wp:simplePos x="0" y="0"/>
                  <wp:positionH relativeFrom="column">
                    <wp:posOffset>5661660</wp:posOffset>
                  </wp:positionH>
                  <wp:positionV relativeFrom="paragraph">
                    <wp:posOffset>-328930</wp:posOffset>
                  </wp:positionV>
                  <wp:extent cx="541020" cy="670560"/>
                  <wp:effectExtent l="0" t="0" r="0" b="0"/>
                  <wp:wrapNone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541020" cy="670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C54">
              <w:rPr>
                <w:noProof/>
              </w:rPr>
              <w:drawing>
                <wp:inline distT="0" distB="0" distL="0" distR="0">
                  <wp:extent cx="566420" cy="407670"/>
                  <wp:effectExtent l="19050" t="0" r="5080" b="0"/>
                  <wp:docPr id="10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516" w:rsidRPr="00EC2946">
              <w:rPr>
                <w:rFonts w:ascii="Arial" w:hAnsi="Arial" w:cs="Arial"/>
                <w:sz w:val="44"/>
              </w:rPr>
              <w:t xml:space="preserve">               </w:t>
            </w:r>
            <w:r w:rsidR="00F00516" w:rsidRPr="00EC2946">
              <w:rPr>
                <w:rFonts w:ascii="Arial" w:hAnsi="Arial" w:cs="Arial"/>
                <w:b/>
                <w:sz w:val="44"/>
              </w:rPr>
              <w:t>MODULO DI ISCRIZIONE</w:t>
            </w:r>
            <w:r w:rsidR="00483915" w:rsidRPr="00EC2946">
              <w:rPr>
                <w:lang w:val="es-ES_tradnl"/>
              </w:rPr>
              <w:tab/>
            </w:r>
            <w:r w:rsidR="00483915" w:rsidRPr="003A2526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L</w:t>
            </w:r>
            <w:r w:rsidR="000440C9" w:rsidRPr="003A2526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ega Navale Salerno</w:t>
            </w:r>
          </w:p>
        </w:tc>
      </w:tr>
    </w:tbl>
    <w:p w:rsidR="00483915" w:rsidRPr="00EC2946" w:rsidRDefault="00483915" w:rsidP="00483915">
      <w:pPr>
        <w:rPr>
          <w:rFonts w:ascii="Arial" w:hAnsi="Arial" w:cs="Arial"/>
          <w:sz w:val="16"/>
          <w:szCs w:val="16"/>
        </w:rPr>
      </w:pPr>
    </w:p>
    <w:p w:rsidR="00483915" w:rsidRPr="00EC2946" w:rsidRDefault="00483915" w:rsidP="00483915">
      <w:pPr>
        <w:tabs>
          <w:tab w:val="left" w:pos="567"/>
        </w:tabs>
        <w:spacing w:before="60"/>
        <w:rPr>
          <w:rFonts w:ascii="Arial" w:hAnsi="Arial" w:cs="Arial"/>
        </w:rPr>
      </w:pPr>
      <w:r w:rsidRPr="00EC2946">
        <w:rPr>
          <w:rFonts w:ascii="Arial" w:hAnsi="Arial" w:cs="Arial"/>
        </w:rPr>
        <w:tab/>
        <w:t xml:space="preserve">Al Comitato Organizzatore </w:t>
      </w:r>
      <w:r w:rsidR="00CE1EC5" w:rsidRPr="00CE1EC5">
        <w:rPr>
          <w:rFonts w:ascii="Arial" w:hAnsi="Arial" w:cs="Arial"/>
          <w:b/>
          <w:i/>
          <w:iCs/>
        </w:rPr>
        <w:t>LE</w:t>
      </w:r>
      <w:r w:rsidR="00695AC1">
        <w:rPr>
          <w:rFonts w:ascii="Arial" w:hAnsi="Arial" w:cs="Arial"/>
          <w:b/>
          <w:i/>
          <w:iCs/>
        </w:rPr>
        <w:t xml:space="preserve">GA NAVALE ITALIANA sezione di </w:t>
      </w:r>
      <w:r w:rsidR="00CE1EC5" w:rsidRPr="00CE1EC5">
        <w:rPr>
          <w:rFonts w:ascii="Arial" w:hAnsi="Arial" w:cs="Arial"/>
          <w:b/>
          <w:i/>
          <w:iCs/>
        </w:rPr>
        <w:t xml:space="preserve"> SALERNO</w:t>
      </w:r>
    </w:p>
    <w:p w:rsidR="00483915" w:rsidRPr="00EC2946" w:rsidRDefault="00483915" w:rsidP="00483915">
      <w:pPr>
        <w:tabs>
          <w:tab w:val="left" w:pos="567"/>
        </w:tabs>
        <w:spacing w:after="120"/>
        <w:rPr>
          <w:rFonts w:ascii="Arial" w:hAnsi="Arial" w:cs="Arial"/>
        </w:rPr>
      </w:pPr>
      <w:r w:rsidRPr="00EC2946">
        <w:rPr>
          <w:rFonts w:ascii="Arial" w:hAnsi="Arial" w:cs="Arial"/>
        </w:rPr>
        <w:tab/>
        <w:t>Il/la sottoscritto/a chiede di essere iscritto/a 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1"/>
        <w:gridCol w:w="283"/>
        <w:gridCol w:w="3824"/>
      </w:tblGrid>
      <w:tr w:rsidR="00483915" w:rsidRPr="00EC2946" w:rsidTr="000D5299">
        <w:trPr>
          <w:cantSplit/>
          <w:trHeight w:val="93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742701" w:rsidRDefault="00742701" w:rsidP="000D5299">
            <w:pPr>
              <w:tabs>
                <w:tab w:val="left" w:pos="567"/>
                <w:tab w:val="left" w:pos="2410"/>
              </w:tabs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742701">
              <w:rPr>
                <w:rFonts w:ascii="Arial" w:hAnsi="Arial" w:cs="Arial"/>
                <w:b/>
                <w:sz w:val="32"/>
                <w:szCs w:val="32"/>
              </w:rPr>
              <w:t>VII TAPPA ZONALE LASER</w:t>
            </w:r>
          </w:p>
          <w:p w:rsidR="00483915" w:rsidRPr="00EC2946" w:rsidRDefault="00742701" w:rsidP="000D5299">
            <w:pPr>
              <w:tabs>
                <w:tab w:val="left" w:pos="567"/>
                <w:tab w:val="left" w:pos="2410"/>
              </w:tabs>
              <w:spacing w:before="120"/>
              <w:rPr>
                <w:b/>
              </w:rPr>
            </w:pPr>
            <w:r>
              <w:rPr>
                <w:rFonts w:ascii="Arial" w:hAnsi="Arial" w:cs="Arial"/>
                <w:i/>
                <w:sz w:val="28"/>
              </w:rPr>
              <w:t>SALERNO 22-23 Settembre 2018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C2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Classe:    </w:t>
            </w:r>
          </w:p>
        </w:tc>
      </w:tr>
    </w:tbl>
    <w:p w:rsidR="00483915" w:rsidRPr="00EC2946" w:rsidRDefault="00483915" w:rsidP="00483915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950"/>
        <w:gridCol w:w="439"/>
        <w:gridCol w:w="803"/>
        <w:gridCol w:w="803"/>
        <w:gridCol w:w="95"/>
        <w:gridCol w:w="709"/>
        <w:gridCol w:w="567"/>
        <w:gridCol w:w="4961"/>
      </w:tblGrid>
      <w:tr w:rsidR="00483915" w:rsidRPr="00EC2946" w:rsidTr="000A26E6">
        <w:trPr>
          <w:cantSplit/>
        </w:trPr>
        <w:tc>
          <w:tcPr>
            <w:tcW w:w="4039" w:type="dxa"/>
            <w:gridSpan w:val="6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946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709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22"/>
              </w:rPr>
            </w:pPr>
            <w:r w:rsidRPr="00EC2946">
              <w:rPr>
                <w:rFonts w:ascii="Arial" w:hAnsi="Arial"/>
                <w:b/>
                <w:sz w:val="22"/>
              </w:rPr>
              <w:t>Numero Velico (del certificato):</w:t>
            </w:r>
          </w:p>
          <w:p w:rsidR="00483915" w:rsidRPr="00EC2946" w:rsidRDefault="00483915" w:rsidP="000D5299">
            <w:pPr>
              <w:pStyle w:val="Titolo9"/>
              <w:spacing w:before="520"/>
              <w:jc w:val="right"/>
              <w:rPr>
                <w:sz w:val="20"/>
              </w:rPr>
            </w:pPr>
            <w:r w:rsidRPr="00EC2946">
              <w:rPr>
                <w:b w:val="0"/>
                <w:i/>
                <w:sz w:val="16"/>
                <w:szCs w:val="16"/>
              </w:rPr>
              <w:t>(richiede cambio</w:t>
            </w:r>
            <w:r w:rsidRPr="00EC2946">
              <w:rPr>
                <w:b w:val="0"/>
                <w:sz w:val="16"/>
                <w:szCs w:val="16"/>
              </w:rPr>
              <w:t xml:space="preserve"> </w:t>
            </w:r>
            <w:r w:rsidRPr="00EC2946">
              <w:rPr>
                <w:b w:val="0"/>
                <w:sz w:val="16"/>
                <w:szCs w:val="16"/>
              </w:rPr>
              <w:sym w:font="Wingdings" w:char="F0A8"/>
            </w:r>
            <w:r w:rsidRPr="00EC2946">
              <w:rPr>
                <w:b w:val="0"/>
                <w:sz w:val="16"/>
                <w:szCs w:val="16"/>
              </w:rPr>
              <w:t>)</w:t>
            </w:r>
          </w:p>
        </w:tc>
      </w:tr>
      <w:tr w:rsidR="00483915" w:rsidRPr="00EC2946" w:rsidTr="000A26E6">
        <w:trPr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EC2946">
              <w:rPr>
                <w:rFonts w:ascii="Arial" w:hAnsi="Arial" w:cs="Arial"/>
                <w:b/>
                <w:sz w:val="28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/>
              </w:rPr>
            </w:pPr>
            <w:r w:rsidRPr="00EC2946">
              <w:rPr>
                <w:rFonts w:ascii="Arial" w:hAnsi="Arial" w:cs="Arial"/>
                <w:b/>
                <w:sz w:val="28"/>
              </w:rPr>
              <w:t>F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spacing w:befor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</w:rPr>
            </w:pPr>
          </w:p>
        </w:tc>
        <w:tc>
          <w:tcPr>
            <w:tcW w:w="49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15" w:rsidRPr="00EC2946" w:rsidRDefault="00483915" w:rsidP="000D5299">
            <w:pPr>
              <w:pStyle w:val="Titolo9"/>
              <w:jc w:val="right"/>
              <w:rPr>
                <w:b w:val="0"/>
                <w:sz w:val="20"/>
              </w:rPr>
            </w:pPr>
          </w:p>
        </w:tc>
      </w:tr>
      <w:tr w:rsidR="00483915" w:rsidRPr="00EC2946" w:rsidTr="000A26E6">
        <w:trPr>
          <w:cantSplit/>
        </w:trPr>
        <w:tc>
          <w:tcPr>
            <w:tcW w:w="949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39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03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3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04" w:type="dxa"/>
            <w:gridSpan w:val="2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483915" w:rsidRPr="00EC2946" w:rsidRDefault="00483915" w:rsidP="000D5299">
            <w:pPr>
              <w:keepLines/>
              <w:tabs>
                <w:tab w:val="left" w:pos="5103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483915" w:rsidRPr="00EC2946" w:rsidRDefault="00483915" w:rsidP="000D5299">
            <w:pPr>
              <w:pStyle w:val="Titolo9"/>
              <w:jc w:val="right"/>
              <w:rPr>
                <w:b w:val="0"/>
                <w:sz w:val="8"/>
                <w:szCs w:val="8"/>
              </w:rPr>
            </w:pPr>
          </w:p>
        </w:tc>
      </w:tr>
    </w:tbl>
    <w:p w:rsidR="000A26E6" w:rsidRPr="00EC2946" w:rsidRDefault="000A26E6" w:rsidP="000A26E6">
      <w:pPr>
        <w:jc w:val="both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"</w:t>
      </w:r>
      <w:r w:rsidR="00C52CF3" w:rsidRPr="00EC2946">
        <w:rPr>
          <w:rFonts w:ascii="Arial" w:hAnsi="Arial" w:cs="Arial"/>
          <w:sz w:val="16"/>
          <w:szCs w:val="16"/>
        </w:rPr>
        <w:t xml:space="preserve">Le </w:t>
      </w:r>
      <w:r w:rsidRPr="00EC2946">
        <w:rPr>
          <w:rFonts w:ascii="Arial" w:hAnsi="Arial" w:cs="Arial"/>
          <w:sz w:val="16"/>
          <w:szCs w:val="16"/>
        </w:rPr>
        <w:t>informazioni</w:t>
      </w:r>
      <w:r w:rsidR="00C52CF3" w:rsidRPr="00EC2946">
        <w:rPr>
          <w:rFonts w:ascii="Arial" w:hAnsi="Arial" w:cs="Arial"/>
          <w:sz w:val="16"/>
          <w:szCs w:val="16"/>
        </w:rPr>
        <w:t xml:space="preserve"> seguenti </w:t>
      </w:r>
      <w:r w:rsidRPr="00EC2946">
        <w:rPr>
          <w:rFonts w:ascii="Arial" w:hAnsi="Arial" w:cs="Arial"/>
          <w:sz w:val="16"/>
          <w:szCs w:val="16"/>
        </w:rPr>
        <w:t>sono richieste dal Regolamento di Regata (RRS R2.2(e)). La loro mancanza o inesattezza specialmente per l'indirizzo e</w:t>
      </w:r>
      <w:r w:rsidR="00EC1288" w:rsidRPr="00EC2946">
        <w:rPr>
          <w:rFonts w:ascii="Arial" w:hAnsi="Arial" w:cs="Arial"/>
          <w:sz w:val="16"/>
          <w:szCs w:val="16"/>
        </w:rPr>
        <w:t>-</w:t>
      </w:r>
      <w:r w:rsidRPr="00EC2946">
        <w:rPr>
          <w:rFonts w:ascii="Arial" w:hAnsi="Arial" w:cs="Arial"/>
          <w:sz w:val="16"/>
          <w:szCs w:val="16"/>
        </w:rPr>
        <w:t>mail, oltre a costituire violazione della RRS 75.1, può pregiudicare a svantaggio della barca che si iscrive la corretta gestione delle procedure di un eventuale appello".</w:t>
      </w:r>
    </w:p>
    <w:p w:rsidR="00483915" w:rsidRPr="00EC2946" w:rsidRDefault="00483915" w:rsidP="00483915">
      <w:pPr>
        <w:tabs>
          <w:tab w:val="left" w:pos="426"/>
        </w:tabs>
        <w:rPr>
          <w:rFonts w:ascii="Arial" w:hAnsi="Arial"/>
          <w:b/>
        </w:rPr>
      </w:pPr>
      <w:r w:rsidRPr="00EC2946">
        <w:rPr>
          <w:rFonts w:ascii="Arial" w:hAnsi="Arial"/>
        </w:rPr>
        <w:tab/>
      </w:r>
      <w:r w:rsidRPr="00EC2946">
        <w:rPr>
          <w:rFonts w:ascii="Arial" w:hAnsi="Arial"/>
          <w:b/>
        </w:rPr>
        <w:t>TIMONIERE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83915" w:rsidRPr="00EC2946" w:rsidTr="000D5299">
        <w:tc>
          <w:tcPr>
            <w:tcW w:w="10345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Cognome:</w:t>
            </w:r>
            <w:r w:rsidRPr="00EC2946">
              <w:rPr>
                <w:rFonts w:ascii="Arial" w:hAnsi="Arial"/>
              </w:rPr>
              <w:tab/>
              <w:t>Nome:</w:t>
            </w:r>
            <w:r w:rsidRPr="00EC2946">
              <w:rPr>
                <w:rFonts w:ascii="Arial" w:hAnsi="Arial"/>
              </w:rPr>
              <w:tab/>
              <w:t>Data di nascita: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678"/>
                <w:tab w:val="left" w:pos="6804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Indirizzo:</w:t>
            </w:r>
            <w:r w:rsidRPr="00EC2946">
              <w:rPr>
                <w:rFonts w:ascii="Arial" w:hAnsi="Arial"/>
                <w:sz w:val="18"/>
              </w:rPr>
              <w:tab/>
            </w:r>
            <w:r w:rsidRPr="00EC2946">
              <w:rPr>
                <w:rFonts w:ascii="Arial" w:hAnsi="Arial"/>
              </w:rPr>
              <w:t>Cap:                     Città:                                               Prov.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2127"/>
                <w:tab w:val="left" w:pos="5812"/>
                <w:tab w:val="left" w:pos="8080"/>
              </w:tabs>
              <w:spacing w:before="200"/>
              <w:rPr>
                <w:rFonts w:ascii="Arial" w:hAnsi="Arial"/>
              </w:rPr>
            </w:pPr>
            <w:proofErr w:type="spellStart"/>
            <w:r w:rsidRPr="00EC2946">
              <w:rPr>
                <w:rFonts w:ascii="Arial" w:hAnsi="Arial"/>
              </w:rPr>
              <w:t>Cel</w:t>
            </w:r>
            <w:proofErr w:type="spellEnd"/>
            <w:r w:rsidRPr="00EC2946">
              <w:rPr>
                <w:rFonts w:ascii="Arial" w:hAnsi="Arial"/>
              </w:rPr>
              <w:t>:</w:t>
            </w:r>
            <w:r w:rsidRPr="00EC2946">
              <w:rPr>
                <w:rFonts w:ascii="Arial" w:hAnsi="Arial"/>
              </w:rPr>
              <w:tab/>
              <w:t>E-Mail:</w:t>
            </w:r>
            <w:r w:rsidRPr="00EC2946">
              <w:rPr>
                <w:rFonts w:ascii="Arial" w:hAnsi="Arial"/>
              </w:rPr>
              <w:tab/>
            </w:r>
            <w:proofErr w:type="spellStart"/>
            <w:r w:rsidRPr="00EC2946">
              <w:rPr>
                <w:rFonts w:ascii="Arial" w:hAnsi="Arial"/>
              </w:rPr>
              <w:t>Tess</w:t>
            </w:r>
            <w:proofErr w:type="spellEnd"/>
            <w:r w:rsidRPr="00EC2946">
              <w:rPr>
                <w:rFonts w:ascii="Arial" w:hAnsi="Arial"/>
              </w:rPr>
              <w:t>. FIV:</w:t>
            </w:r>
            <w:r w:rsidRPr="00EC2946">
              <w:rPr>
                <w:rFonts w:ascii="Arial" w:hAnsi="Arial"/>
              </w:rPr>
              <w:tab/>
              <w:t>T. Classe: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Circolo:</w:t>
            </w:r>
            <w:r w:rsidRPr="00EC2946">
              <w:rPr>
                <w:rFonts w:ascii="Arial" w:hAnsi="Arial"/>
              </w:rPr>
              <w:tab/>
              <w:t>Cod. Circolo:</w:t>
            </w:r>
            <w:r w:rsidRPr="00EC2946">
              <w:rPr>
                <w:rFonts w:ascii="Arial" w:hAnsi="Arial"/>
              </w:rPr>
              <w:tab/>
              <w:t>Zona FIV:</w:t>
            </w:r>
            <w:r w:rsidRPr="00EC2946">
              <w:rPr>
                <w:rFonts w:ascii="Arial" w:hAnsi="Arial"/>
              </w:rPr>
              <w:tab/>
            </w:r>
          </w:p>
        </w:tc>
      </w:tr>
    </w:tbl>
    <w:p w:rsidR="00483915" w:rsidRPr="00EC2946" w:rsidRDefault="00483915" w:rsidP="00483915">
      <w:pPr>
        <w:tabs>
          <w:tab w:val="left" w:pos="5760"/>
        </w:tabs>
        <w:rPr>
          <w:rFonts w:ascii="Arial" w:hAnsi="Arial"/>
        </w:rPr>
      </w:pPr>
    </w:p>
    <w:p w:rsidR="00483915" w:rsidRPr="00EC2946" w:rsidRDefault="00483915" w:rsidP="00483915">
      <w:pPr>
        <w:tabs>
          <w:tab w:val="left" w:pos="426"/>
          <w:tab w:val="left" w:pos="4320"/>
          <w:tab w:val="left" w:pos="6480"/>
          <w:tab w:val="left" w:pos="8064"/>
        </w:tabs>
        <w:rPr>
          <w:rFonts w:ascii="Arial" w:hAnsi="Arial"/>
          <w:b/>
        </w:rPr>
      </w:pPr>
      <w:r w:rsidRPr="00EC2946">
        <w:rPr>
          <w:rFonts w:ascii="Arial" w:hAnsi="Arial"/>
        </w:rPr>
        <w:tab/>
      </w:r>
      <w:r w:rsidRPr="00EC2946">
        <w:rPr>
          <w:rFonts w:ascii="Arial" w:hAnsi="Arial"/>
          <w:b/>
        </w:rPr>
        <w:t>PRODIERE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83915" w:rsidRPr="00EC2946" w:rsidTr="000D5299">
        <w:tc>
          <w:tcPr>
            <w:tcW w:w="10345" w:type="dxa"/>
            <w:tcBorders>
              <w:top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3544"/>
                <w:tab w:val="left" w:pos="6521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Cognome:</w:t>
            </w:r>
            <w:r w:rsidRPr="00EC2946">
              <w:rPr>
                <w:rFonts w:ascii="Arial" w:hAnsi="Arial"/>
              </w:rPr>
              <w:tab/>
              <w:t>Nome:</w:t>
            </w:r>
            <w:r w:rsidRPr="00EC2946">
              <w:rPr>
                <w:rFonts w:ascii="Arial" w:hAnsi="Arial"/>
              </w:rPr>
              <w:tab/>
              <w:t>Data di nascita: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678"/>
                <w:tab w:val="left" w:pos="6804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Indirizzo</w:t>
            </w:r>
            <w:r w:rsidRPr="00EC2946">
              <w:rPr>
                <w:rFonts w:ascii="Arial" w:hAnsi="Arial"/>
                <w:sz w:val="18"/>
              </w:rPr>
              <w:t>:</w:t>
            </w:r>
            <w:r w:rsidRPr="00EC2946">
              <w:rPr>
                <w:rFonts w:ascii="Arial" w:hAnsi="Arial"/>
                <w:sz w:val="18"/>
              </w:rPr>
              <w:tab/>
            </w:r>
            <w:r w:rsidRPr="00EC2946">
              <w:rPr>
                <w:rFonts w:ascii="Arial" w:hAnsi="Arial"/>
              </w:rPr>
              <w:t xml:space="preserve">Cap:                     Città:                                              Prov.               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2127"/>
                <w:tab w:val="left" w:pos="5812"/>
                <w:tab w:val="left" w:pos="8080"/>
              </w:tabs>
              <w:spacing w:before="200"/>
              <w:rPr>
                <w:rFonts w:ascii="Arial" w:hAnsi="Arial"/>
              </w:rPr>
            </w:pPr>
            <w:proofErr w:type="spellStart"/>
            <w:r w:rsidRPr="00EC2946">
              <w:rPr>
                <w:rFonts w:ascii="Arial" w:hAnsi="Arial"/>
              </w:rPr>
              <w:t>Cel</w:t>
            </w:r>
            <w:proofErr w:type="spellEnd"/>
            <w:r w:rsidRPr="00EC2946">
              <w:rPr>
                <w:rFonts w:ascii="Arial" w:hAnsi="Arial"/>
              </w:rPr>
              <w:t>:</w:t>
            </w:r>
            <w:r w:rsidRPr="00EC2946">
              <w:rPr>
                <w:rFonts w:ascii="Arial" w:hAnsi="Arial"/>
              </w:rPr>
              <w:tab/>
              <w:t>E-Mail:</w:t>
            </w:r>
            <w:r w:rsidRPr="00EC2946">
              <w:rPr>
                <w:rFonts w:ascii="Arial" w:hAnsi="Arial"/>
              </w:rPr>
              <w:tab/>
            </w:r>
            <w:proofErr w:type="spellStart"/>
            <w:r w:rsidRPr="00EC2946">
              <w:rPr>
                <w:rFonts w:ascii="Arial" w:hAnsi="Arial"/>
              </w:rPr>
              <w:t>Tess</w:t>
            </w:r>
            <w:proofErr w:type="spellEnd"/>
            <w:r w:rsidRPr="00EC2946">
              <w:rPr>
                <w:rFonts w:ascii="Arial" w:hAnsi="Arial"/>
              </w:rPr>
              <w:t>. FIV:</w:t>
            </w:r>
            <w:r w:rsidRPr="00EC2946">
              <w:rPr>
                <w:rFonts w:ascii="Arial" w:hAnsi="Arial"/>
              </w:rPr>
              <w:tab/>
              <w:t>T. Classe:</w:t>
            </w:r>
          </w:p>
        </w:tc>
      </w:tr>
      <w:tr w:rsidR="00483915" w:rsidRPr="00EC2946" w:rsidTr="000D5299">
        <w:tc>
          <w:tcPr>
            <w:tcW w:w="10345" w:type="dxa"/>
          </w:tcPr>
          <w:p w:rsidR="00483915" w:rsidRPr="00EC2946" w:rsidRDefault="00483915" w:rsidP="000D5299">
            <w:pPr>
              <w:tabs>
                <w:tab w:val="left" w:pos="4111"/>
                <w:tab w:val="left" w:pos="6379"/>
                <w:tab w:val="left" w:pos="8080"/>
              </w:tabs>
              <w:spacing w:before="200"/>
              <w:rPr>
                <w:rFonts w:ascii="Arial" w:hAnsi="Arial"/>
              </w:rPr>
            </w:pPr>
            <w:r w:rsidRPr="00EC2946">
              <w:rPr>
                <w:rFonts w:ascii="Arial" w:hAnsi="Arial"/>
              </w:rPr>
              <w:t>Circolo:</w:t>
            </w:r>
            <w:r w:rsidRPr="00EC2946">
              <w:rPr>
                <w:rFonts w:ascii="Arial" w:hAnsi="Arial"/>
              </w:rPr>
              <w:tab/>
              <w:t>Cod. Circolo:</w:t>
            </w:r>
            <w:r w:rsidRPr="00EC2946">
              <w:rPr>
                <w:rFonts w:ascii="Arial" w:hAnsi="Arial"/>
              </w:rPr>
              <w:tab/>
              <w:t>Zona FIV:</w:t>
            </w:r>
            <w:r w:rsidRPr="00EC2946">
              <w:rPr>
                <w:rFonts w:ascii="Arial" w:hAnsi="Arial"/>
              </w:rPr>
              <w:tab/>
            </w:r>
          </w:p>
        </w:tc>
      </w:tr>
    </w:tbl>
    <w:p w:rsidR="00483915" w:rsidRPr="00EC2946" w:rsidRDefault="00483915" w:rsidP="00483915">
      <w:pPr>
        <w:tabs>
          <w:tab w:val="left" w:pos="2016"/>
          <w:tab w:val="left" w:pos="5760"/>
          <w:tab w:val="left" w:pos="7488"/>
          <w:tab w:val="left" w:pos="8064"/>
        </w:tabs>
        <w:rPr>
          <w:rFonts w:ascii="Arial" w:hAnsi="Arial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483915" w:rsidRPr="00EC2946" w:rsidTr="000D5299">
        <w:trPr>
          <w:trHeight w:val="381"/>
        </w:trPr>
        <w:tc>
          <w:tcPr>
            <w:tcW w:w="10455" w:type="dxa"/>
          </w:tcPr>
          <w:p w:rsidR="00483915" w:rsidRPr="00EC2946" w:rsidRDefault="00483915" w:rsidP="000D5299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 w:cs="Arial"/>
                <w:b/>
              </w:rPr>
            </w:pPr>
            <w:bookmarkStart w:id="1" w:name="OLE_LINK1"/>
            <w:bookmarkStart w:id="2" w:name="OLE_LINK2"/>
            <w:r w:rsidRPr="00EC2946">
              <w:rPr>
                <w:rFonts w:ascii="Arial" w:hAnsi="Arial" w:cs="Arial"/>
                <w:b/>
              </w:rPr>
              <w:t>Allenatore:   Inserire l’eventuale nominativo dell’allenatore/accompagnatore</w:t>
            </w:r>
          </w:p>
        </w:tc>
      </w:tr>
      <w:bookmarkEnd w:id="1"/>
      <w:bookmarkEnd w:id="2"/>
    </w:tbl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7B1175" w:rsidRDefault="007B1175" w:rsidP="00483915">
      <w:pPr>
        <w:jc w:val="both"/>
        <w:rPr>
          <w:rFonts w:ascii="Arial" w:hAnsi="Arial" w:cs="Arial"/>
          <w:sz w:val="14"/>
          <w:szCs w:val="14"/>
        </w:rPr>
      </w:pPr>
    </w:p>
    <w:p w:rsidR="00483915" w:rsidRPr="00EC2946" w:rsidRDefault="00483915" w:rsidP="00483915">
      <w:pPr>
        <w:jc w:val="both"/>
        <w:rPr>
          <w:rFonts w:ascii="Arial" w:hAnsi="Arial" w:cs="Arial"/>
          <w:sz w:val="14"/>
          <w:szCs w:val="14"/>
        </w:rPr>
      </w:pPr>
      <w:r w:rsidRPr="00EC2946">
        <w:rPr>
          <w:rFonts w:ascii="Arial" w:hAnsi="Arial" w:cs="Arial"/>
          <w:sz w:val="14"/>
          <w:szCs w:val="14"/>
        </w:rPr>
        <w:t xml:space="preserve">Accetto di sottopormi al Regolamento di Regata </w:t>
      </w:r>
      <w:proofErr w:type="spellStart"/>
      <w:r w:rsidR="00C77BCF" w:rsidRPr="00EC2946">
        <w:rPr>
          <w:rFonts w:ascii="Arial" w:hAnsi="Arial" w:cs="Arial"/>
          <w:sz w:val="14"/>
          <w:szCs w:val="14"/>
        </w:rPr>
        <w:t>W.S.</w:t>
      </w:r>
      <w:r w:rsidRPr="00EC2946">
        <w:rPr>
          <w:rFonts w:ascii="Arial" w:hAnsi="Arial" w:cs="Arial"/>
          <w:sz w:val="14"/>
          <w:szCs w:val="14"/>
        </w:rPr>
        <w:t>.in</w:t>
      </w:r>
      <w:proofErr w:type="spellEnd"/>
      <w:r w:rsidRPr="00EC2946">
        <w:rPr>
          <w:rFonts w:ascii="Arial" w:hAnsi="Arial" w:cs="Arial"/>
          <w:sz w:val="14"/>
          <w:szCs w:val="14"/>
        </w:rPr>
        <w:t xml:space="preserve"> vigore, ed alle altre regole e regolamenti che disciplinano questa manifestazione. Dichiaro di assumere personale responsabilità sulle qualità marine della mia imbarcazione, sull'equipaggiamento e sulle dotazioni di sicurezza. Il/</w:t>
      </w:r>
      <w:smartTag w:uri="urn:schemas-microsoft-com:office:smarttags" w:element="PersonName">
        <w:smartTagPr>
          <w:attr w:name="ProductID" w:val="la Sottoscritto"/>
        </w:smartTagPr>
        <w:r w:rsidRPr="00EC2946">
          <w:rPr>
            <w:rFonts w:ascii="Arial" w:hAnsi="Arial" w:cs="Arial"/>
            <w:sz w:val="14"/>
            <w:szCs w:val="14"/>
          </w:rPr>
          <w:t>la Sottoscritto</w:t>
        </w:r>
      </w:smartTag>
      <w:r w:rsidRPr="00EC2946">
        <w:rPr>
          <w:rFonts w:ascii="Arial" w:hAnsi="Arial" w:cs="Arial"/>
          <w:sz w:val="14"/>
          <w:szCs w:val="14"/>
        </w:rPr>
        <w:t>/a dichiara esplicitamente di assumere a proprio carico ogni e qualsiasi responsabilità per danni che dovessero derivare a persone o a cose di terzi, a me stesso/a o alle mie cose sia in acqua che a terra in conseguenza della partecipazione alla Regata alla quale con il presente Modulo mi iscrivo sollevando da ogni responsabilità il Circolo Organizzatore e tutti coloro che concorrono nell'organizzazione sotto qualsiasi titolo. Sono a conoscenza della Regola Fondamentale 4 dell</w:t>
      </w:r>
      <w:r w:rsidR="00C77BCF" w:rsidRPr="00EC2946">
        <w:rPr>
          <w:rFonts w:ascii="Arial" w:hAnsi="Arial" w:cs="Arial"/>
          <w:sz w:val="14"/>
          <w:szCs w:val="14"/>
        </w:rPr>
        <w:t>a</w:t>
      </w:r>
      <w:r w:rsidRPr="00EC2946">
        <w:rPr>
          <w:rFonts w:ascii="Arial" w:hAnsi="Arial" w:cs="Arial"/>
          <w:sz w:val="14"/>
          <w:szCs w:val="14"/>
        </w:rPr>
        <w:t xml:space="preserve"> </w:t>
      </w:r>
      <w:r w:rsidR="00C77BCF" w:rsidRPr="00EC2946">
        <w:rPr>
          <w:rFonts w:ascii="Arial" w:hAnsi="Arial" w:cs="Arial"/>
          <w:sz w:val="14"/>
          <w:szCs w:val="14"/>
        </w:rPr>
        <w:t>W.S.</w:t>
      </w:r>
      <w:r w:rsidRPr="00EC2946">
        <w:rPr>
          <w:rFonts w:ascii="Arial" w:hAnsi="Arial" w:cs="Arial"/>
          <w:sz w:val="14"/>
          <w:szCs w:val="14"/>
        </w:rPr>
        <w:t>: "La responsabilità della decisione di una barca di partecipare a una regata o di rimanere in regata è solo sua". Dichiaro di essere in possesso di copertura assicurativa RC per danni a terzi secondo quanto previsto nella Normativa Generale FIV per l’attività velico sportiva in vigore in Italia.</w:t>
      </w:r>
    </w:p>
    <w:p w:rsidR="00483915" w:rsidRPr="00EC2946" w:rsidRDefault="00483915" w:rsidP="00483915">
      <w:pPr>
        <w:spacing w:before="40"/>
        <w:jc w:val="both"/>
        <w:rPr>
          <w:rFonts w:ascii="Arial" w:hAnsi="Arial" w:cs="Arial"/>
          <w:sz w:val="14"/>
          <w:szCs w:val="14"/>
        </w:rPr>
      </w:pPr>
      <w:r w:rsidRPr="00EC2946">
        <w:rPr>
          <w:rFonts w:ascii="Arial" w:hAnsi="Arial" w:cs="Arial"/>
          <w:sz w:val="14"/>
          <w:szCs w:val="14"/>
        </w:rPr>
        <w:t xml:space="preserve">Dichiaro di essere informato, ai sensi e per gli effetti di cui all’art. 13 del </w:t>
      </w:r>
      <w:proofErr w:type="spellStart"/>
      <w:r w:rsidRPr="00EC2946">
        <w:rPr>
          <w:rFonts w:ascii="Arial" w:hAnsi="Arial" w:cs="Arial"/>
          <w:sz w:val="14"/>
          <w:szCs w:val="14"/>
        </w:rPr>
        <w:t>D.lgs</w:t>
      </w:r>
      <w:proofErr w:type="spellEnd"/>
      <w:r w:rsidRPr="00EC2946">
        <w:rPr>
          <w:rFonts w:ascii="Arial" w:hAnsi="Arial" w:cs="Arial"/>
          <w:sz w:val="14"/>
          <w:szCs w:val="14"/>
        </w:rPr>
        <w:t xml:space="preserve"> n. 196/2003, che i dati personali raccolti saranno trattati, anche con strumenti informatici, esclusivamente nell’ambito del procedimento per il quale il presente modulo viene compilato.</w:t>
      </w:r>
    </w:p>
    <w:p w:rsidR="00483915" w:rsidRPr="00EC2946" w:rsidRDefault="00483915" w:rsidP="00483915">
      <w:pPr>
        <w:spacing w:before="40"/>
        <w:jc w:val="both"/>
        <w:rPr>
          <w:rFonts w:ascii="Arial" w:hAnsi="Arial" w:cs="Arial"/>
          <w:sz w:val="14"/>
          <w:szCs w:val="14"/>
        </w:rPr>
      </w:pPr>
      <w:r w:rsidRPr="00EC2946">
        <w:rPr>
          <w:rFonts w:ascii="Arial" w:hAnsi="Arial" w:cs="Arial"/>
          <w:sz w:val="14"/>
          <w:szCs w:val="14"/>
        </w:rPr>
        <w:t>Concedo pieno diritto e permesso all’Ente Organizzatore di pubblicare e/o trasmettere tramite qualsiasi mezzo mediatico, ogni fotografia o ripresa filmata realizzate durante l’evento, inclusi ma non limitati a, spot pubblicitari televisivi e tutto quanto possa essere usato per i propri scopi editoriali o pubblicitari o per informazioni stampate.</w:t>
      </w:r>
    </w:p>
    <w:p w:rsidR="00483915" w:rsidRPr="00EC2946" w:rsidRDefault="00483915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75"/>
        <w:gridCol w:w="3969"/>
      </w:tblGrid>
      <w:tr w:rsidR="00483915" w:rsidRPr="00EC2946" w:rsidTr="000D5299">
        <w:tc>
          <w:tcPr>
            <w:tcW w:w="4465" w:type="dxa"/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EC2946">
              <w:rPr>
                <w:rFonts w:ascii="Arial" w:hAnsi="Arial" w:cs="Arial"/>
              </w:rPr>
              <w:t>Data:</w:t>
            </w:r>
          </w:p>
        </w:tc>
        <w:tc>
          <w:tcPr>
            <w:tcW w:w="1275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83915" w:rsidRPr="00EC2946" w:rsidRDefault="00483915" w:rsidP="000D5299">
            <w:pPr>
              <w:spacing w:line="240" w:lineRule="exact"/>
              <w:rPr>
                <w:rFonts w:ascii="Arial" w:hAnsi="Arial" w:cs="Arial"/>
              </w:rPr>
            </w:pPr>
            <w:r w:rsidRPr="00EC2946">
              <w:rPr>
                <w:rFonts w:ascii="Arial" w:hAnsi="Arial" w:cs="Arial"/>
              </w:rPr>
              <w:t>Firma</w:t>
            </w:r>
          </w:p>
        </w:tc>
      </w:tr>
    </w:tbl>
    <w:p w:rsidR="00483915" w:rsidRPr="00EC2946" w:rsidRDefault="00483915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p w:rsidR="00F00516" w:rsidRPr="00EC2946" w:rsidRDefault="00F00516" w:rsidP="00483915">
      <w:pPr>
        <w:tabs>
          <w:tab w:val="left" w:pos="2880"/>
          <w:tab w:val="left" w:pos="4896"/>
          <w:tab w:val="left" w:pos="8352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  <w:gridCol w:w="3402"/>
      </w:tblGrid>
      <w:tr w:rsidR="00483915" w:rsidRPr="00EC2946" w:rsidTr="00483915">
        <w:tc>
          <w:tcPr>
            <w:tcW w:w="3402" w:type="dxa"/>
          </w:tcPr>
          <w:p w:rsidR="00483915" w:rsidRPr="00EC2946" w:rsidRDefault="00C57C54" w:rsidP="00483915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487045" cy="347980"/>
                  <wp:effectExtent l="19050" t="0" r="8255" b="0"/>
                  <wp:docPr id="11" name="Immagine 1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83915" w:rsidRPr="00EC2946" w:rsidRDefault="00483915" w:rsidP="00483915">
            <w:pPr>
              <w:pStyle w:val="Intestazione"/>
              <w:jc w:val="center"/>
              <w:rPr>
                <w:sz w:val="18"/>
                <w:szCs w:val="18"/>
              </w:rPr>
            </w:pPr>
            <w:r w:rsidRPr="00EC2946">
              <w:rPr>
                <w:sz w:val="18"/>
                <w:szCs w:val="18"/>
              </w:rPr>
              <w:t xml:space="preserve">Pagina 2 del Modulo di Iscrizione </w:t>
            </w:r>
          </w:p>
        </w:tc>
      </w:tr>
      <w:tr w:rsidR="00483915" w:rsidRPr="00EC2946" w:rsidTr="00483915">
        <w:tc>
          <w:tcPr>
            <w:tcW w:w="3402" w:type="dxa"/>
          </w:tcPr>
          <w:p w:rsidR="00483915" w:rsidRPr="00EC2946" w:rsidRDefault="00483915" w:rsidP="00483915">
            <w:pPr>
              <w:pStyle w:val="Intestazione"/>
              <w:rPr>
                <w:noProof/>
              </w:rPr>
            </w:pPr>
          </w:p>
        </w:tc>
        <w:tc>
          <w:tcPr>
            <w:tcW w:w="3402" w:type="dxa"/>
          </w:tcPr>
          <w:p w:rsidR="00483915" w:rsidRPr="00EC2946" w:rsidRDefault="00483915" w:rsidP="00483915">
            <w:pPr>
              <w:pStyle w:val="Intestazione"/>
              <w:jc w:val="center"/>
            </w:pPr>
          </w:p>
        </w:tc>
      </w:tr>
    </w:tbl>
    <w:p w:rsidR="00483915" w:rsidRPr="00EC2946" w:rsidRDefault="00483915" w:rsidP="00483915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ascii="Arial" w:hAnsi="Arial" w:cs="Arial"/>
        </w:rPr>
      </w:pPr>
    </w:p>
    <w:p w:rsidR="00483915" w:rsidRPr="00EC2946" w:rsidRDefault="00483915" w:rsidP="00483915">
      <w:pPr>
        <w:pBdr>
          <w:top w:val="dashed" w:sz="4" w:space="1" w:color="auto"/>
        </w:pBdr>
        <w:tabs>
          <w:tab w:val="left" w:pos="4320"/>
        </w:tabs>
        <w:spacing w:before="80"/>
        <w:jc w:val="center"/>
        <w:rPr>
          <w:rFonts w:ascii="Arial" w:hAnsi="Arial" w:cs="Arial"/>
          <w:i/>
          <w:sz w:val="28"/>
          <w:szCs w:val="28"/>
        </w:rPr>
      </w:pPr>
      <w:r w:rsidRPr="00EC2946">
        <w:rPr>
          <w:rFonts w:ascii="Arial" w:hAnsi="Arial" w:cs="Arial"/>
          <w:i/>
          <w:sz w:val="28"/>
          <w:szCs w:val="28"/>
        </w:rPr>
        <w:t>(RISERVATO ALLA SEGRETERIA)</w:t>
      </w:r>
    </w:p>
    <w:p w:rsidR="00483915" w:rsidRPr="00EC2946" w:rsidRDefault="00483915" w:rsidP="00483915">
      <w:pPr>
        <w:pBdr>
          <w:top w:val="dashed" w:sz="4" w:space="1" w:color="auto"/>
        </w:pBdr>
        <w:tabs>
          <w:tab w:val="left" w:pos="4320"/>
        </w:tabs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851"/>
        <w:gridCol w:w="283"/>
        <w:gridCol w:w="4253"/>
      </w:tblGrid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483915" w:rsidRPr="00EC2946" w:rsidRDefault="00483915" w:rsidP="00E63BAC">
            <w:pPr>
              <w:pStyle w:val="Titolo5"/>
              <w:jc w:val="center"/>
              <w:rPr>
                <w:rFonts w:ascii="Arial" w:hAnsi="Arial" w:cs="Arial"/>
                <w:i w:val="0"/>
              </w:rPr>
            </w:pPr>
            <w:r w:rsidRPr="00EC2946">
              <w:rPr>
                <w:rFonts w:ascii="Arial" w:hAnsi="Arial" w:cs="Arial"/>
                <w:i w:val="0"/>
              </w:rPr>
              <w:t>Si</w:t>
            </w:r>
          </w:p>
        </w:tc>
        <w:tc>
          <w:tcPr>
            <w:tcW w:w="851" w:type="dxa"/>
          </w:tcPr>
          <w:p w:rsidR="00483915" w:rsidRPr="00EC2946" w:rsidRDefault="00483915" w:rsidP="00E63BAC">
            <w:pPr>
              <w:pStyle w:val="Titolo8"/>
              <w:spacing w:before="240" w:after="60"/>
              <w:jc w:val="center"/>
              <w:rPr>
                <w:sz w:val="26"/>
                <w:szCs w:val="26"/>
              </w:rPr>
            </w:pPr>
            <w:r w:rsidRPr="00EC2946">
              <w:rPr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Note</w:t>
            </w: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Tessera FIV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Tessera di Classe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Certificato di Stazza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Certificato di Assicurazione</w:t>
            </w:r>
          </w:p>
        </w:tc>
        <w:tc>
          <w:tcPr>
            <w:tcW w:w="850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Tassa di Iscrizione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B1175" w:rsidRPr="00EC2946" w:rsidTr="000D5299">
        <w:trPr>
          <w:cantSplit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7B1175" w:rsidRPr="00EC2946" w:rsidRDefault="007B1175" w:rsidP="007B1175">
            <w:pPr>
              <w:pStyle w:val="Titolo6"/>
              <w:rPr>
                <w:rFonts w:cs="Arial"/>
                <w:sz w:val="26"/>
                <w:szCs w:val="26"/>
              </w:rPr>
            </w:pPr>
            <w:r w:rsidRPr="007B1175">
              <w:rPr>
                <w:rFonts w:cs="Arial"/>
                <w:b w:val="0"/>
                <w:sz w:val="26"/>
                <w:szCs w:val="26"/>
              </w:rPr>
              <w:t xml:space="preserve">Licenza FIV per la pubblicità, qualora ricorra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7B1175" w:rsidRPr="00EC2946" w:rsidRDefault="007B117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Richiede cambio di N° Velico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jc w:val="left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Motivo: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Nuovo numero velico:</w:t>
            </w: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pStyle w:val="Titolo6"/>
              <w:rPr>
                <w:rFonts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3915" w:rsidRPr="00EC2946" w:rsidTr="000D52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pStyle w:val="Titolo6"/>
              <w:jc w:val="left"/>
              <w:rPr>
                <w:rFonts w:cs="Arial"/>
                <w:sz w:val="26"/>
                <w:szCs w:val="26"/>
              </w:rPr>
            </w:pPr>
            <w:r w:rsidRPr="00EC2946">
              <w:rPr>
                <w:rFonts w:cs="Arial"/>
                <w:sz w:val="26"/>
                <w:szCs w:val="26"/>
              </w:rPr>
              <w:t>Approvato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2946"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EC2946" w:rsidRDefault="00483915" w:rsidP="000D5299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83915" w:rsidRPr="00EC2946" w:rsidRDefault="00483915" w:rsidP="00483915">
      <w:pPr>
        <w:pStyle w:val="Corpotesto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pBdr>
          <w:bottom w:val="single" w:sz="4" w:space="1" w:color="auto"/>
        </w:pBdr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jc w:val="left"/>
        <w:rPr>
          <w:rFonts w:cs="Arial"/>
          <w:b/>
          <w:bCs/>
          <w:sz w:val="20"/>
        </w:rPr>
      </w:pPr>
    </w:p>
    <w:p w:rsidR="00483915" w:rsidRPr="00EC2946" w:rsidRDefault="00483915" w:rsidP="00483915">
      <w:pPr>
        <w:pStyle w:val="Corpotesto"/>
        <w:rPr>
          <w:sz w:val="28"/>
          <w:szCs w:val="28"/>
        </w:rPr>
      </w:pPr>
      <w:r w:rsidRPr="00EC2946">
        <w:rPr>
          <w:sz w:val="28"/>
          <w:szCs w:val="28"/>
        </w:rPr>
        <w:t>Dichiaro che il giorno _____/_____/_____ ho ritirato tutti i documenti presentati all’atto dell’iscrizione.</w:t>
      </w:r>
    </w:p>
    <w:p w:rsidR="00483915" w:rsidRPr="00EC2946" w:rsidRDefault="00483915" w:rsidP="00483915">
      <w:pPr>
        <w:pStyle w:val="Corpotesto"/>
        <w:rPr>
          <w:sz w:val="28"/>
          <w:szCs w:val="28"/>
        </w:rPr>
      </w:pPr>
    </w:p>
    <w:p w:rsidR="00483915" w:rsidRPr="00EC2946" w:rsidRDefault="00483915" w:rsidP="00483915">
      <w:pPr>
        <w:pStyle w:val="Corpotesto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677"/>
      </w:tblGrid>
      <w:tr w:rsidR="00483915" w:rsidRPr="00EC2946" w:rsidTr="000D5299">
        <w:tc>
          <w:tcPr>
            <w:tcW w:w="4465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jc w:val="both"/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83915" w:rsidRPr="00EC2946" w:rsidRDefault="00483915" w:rsidP="000D5299">
            <w:pPr>
              <w:tabs>
                <w:tab w:val="left" w:pos="2880"/>
                <w:tab w:val="left" w:pos="4896"/>
                <w:tab w:val="left" w:pos="8352"/>
              </w:tabs>
              <w:jc w:val="both"/>
              <w:rPr>
                <w:rFonts w:ascii="Helvetica" w:hAnsi="Helvetica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83915" w:rsidRPr="00EC2946" w:rsidRDefault="00483915" w:rsidP="000D529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EC2946">
              <w:rPr>
                <w:rFonts w:ascii="Helvetica" w:hAnsi="Helvetica"/>
                <w:b/>
                <w:sz w:val="28"/>
              </w:rPr>
              <w:t>Firma</w:t>
            </w:r>
          </w:p>
          <w:p w:rsidR="00483915" w:rsidRPr="00EC2946" w:rsidRDefault="00483915" w:rsidP="000D5299">
            <w:pPr>
              <w:tabs>
                <w:tab w:val="left" w:pos="7797"/>
              </w:tabs>
              <w:jc w:val="center"/>
              <w:rPr>
                <w:rFonts w:ascii="Helvetica" w:hAnsi="Helvetica"/>
                <w:b/>
              </w:rPr>
            </w:pPr>
            <w:r w:rsidRPr="00EC2946">
              <w:rPr>
                <w:rFonts w:ascii="Helvetica" w:hAnsi="Helvetica"/>
                <w:b/>
                <w:i/>
              </w:rPr>
              <w:t>(leggibile)</w:t>
            </w:r>
          </w:p>
        </w:tc>
      </w:tr>
    </w:tbl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483915" w:rsidRPr="00EC2946" w:rsidRDefault="00483915" w:rsidP="00483915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hAnsi="Helvetica"/>
          <w:b/>
        </w:rPr>
      </w:pPr>
    </w:p>
    <w:p w:rsidR="006A79FE" w:rsidRPr="00EC2946" w:rsidRDefault="006A79FE" w:rsidP="0034661A">
      <w:pPr>
        <w:jc w:val="center"/>
        <w:rPr>
          <w:rFonts w:ascii="Arial" w:hAnsi="Arial" w:cs="Arial"/>
          <w:sz w:val="16"/>
          <w:szCs w:val="16"/>
        </w:rPr>
      </w:pPr>
    </w:p>
    <w:sectPr w:rsidR="006A79FE" w:rsidRPr="00EC2946" w:rsidSect="00930FF4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20" w:right="720" w:bottom="720" w:left="720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95" w:rsidRDefault="006A1195">
      <w:r>
        <w:separator/>
      </w:r>
    </w:p>
  </w:endnote>
  <w:endnote w:type="continuationSeparator" w:id="0">
    <w:p w:rsidR="006A1195" w:rsidRDefault="006A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Helvetica Neue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95" w:rsidRDefault="006A119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1195" w:rsidRDefault="006A11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95" w:rsidRDefault="006A1195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7B3362">
      <w:rPr>
        <w:rStyle w:val="Numeropagina"/>
        <w:rFonts w:ascii="Arial" w:hAnsi="Arial" w:cs="Arial"/>
        <w:noProof/>
      </w:rPr>
      <w:t>6</w:t>
    </w:r>
    <w:r>
      <w:rPr>
        <w:rStyle w:val="Numeropagina"/>
        <w:rFonts w:ascii="Arial" w:hAnsi="Arial" w:cs="Arial"/>
      </w:rPr>
      <w:fldChar w:fldCharType="end"/>
    </w:r>
  </w:p>
  <w:p w:rsidR="006A1195" w:rsidRDefault="006A11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95" w:rsidRDefault="006A1195">
      <w:r>
        <w:separator/>
      </w:r>
    </w:p>
  </w:footnote>
  <w:footnote w:type="continuationSeparator" w:id="0">
    <w:p w:rsidR="006A1195" w:rsidRDefault="006A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95" w:rsidRPr="0075555E" w:rsidRDefault="006A1195" w:rsidP="000F4B85">
    <w:pPr>
      <w:pStyle w:val="Intestazione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387350" cy="328295"/>
          <wp:effectExtent l="19050" t="0" r="0" b="0"/>
          <wp:docPr id="13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01" w:rsidRDefault="00742701" w:rsidP="00742701">
    <w:pPr>
      <w:pStyle w:val="Intestazione"/>
      <w:jc w:val="center"/>
    </w:pPr>
    <w:r>
      <w:rPr>
        <w:noProof/>
      </w:rPr>
      <w:drawing>
        <wp:inline distT="0" distB="0" distL="0" distR="0" wp14:anchorId="1D581AAC" wp14:editId="58040762">
          <wp:extent cx="387350" cy="328295"/>
          <wp:effectExtent l="19050" t="0" r="0" b="0"/>
          <wp:docPr id="19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2pt;height:37.2pt;visibility:visible" o:bullet="t">
        <v:imagedata r:id="rId1" o:title=""/>
      </v:shape>
    </w:pict>
  </w:numPicBullet>
  <w:abstractNum w:abstractNumId="0" w15:restartNumberingAfterBreak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b/>
      </w:rPr>
    </w:lvl>
  </w:abstractNum>
  <w:abstractNum w:abstractNumId="4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8" w15:restartNumberingAfterBreak="0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 w15:restartNumberingAfterBreak="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 w15:restartNumberingAfterBreak="0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 w15:restartNumberingAfterBreak="0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w w:val="0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w w:val="0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8BA0441"/>
    <w:multiLevelType w:val="hybridMultilevel"/>
    <w:tmpl w:val="4EBE4BB0"/>
    <w:lvl w:ilvl="0" w:tplc="F35A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5B862CB"/>
    <w:multiLevelType w:val="hybridMultilevel"/>
    <w:tmpl w:val="9C08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4" w15:restartNumberingAfterBreak="0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8881A1C"/>
    <w:multiLevelType w:val="hybridMultilevel"/>
    <w:tmpl w:val="4BAC564E"/>
    <w:lvl w:ilvl="0" w:tplc="560C94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1" w15:restartNumberingAfterBreak="0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E30B77"/>
    <w:multiLevelType w:val="hybridMultilevel"/>
    <w:tmpl w:val="1BDC2414"/>
    <w:lvl w:ilvl="0" w:tplc="971C7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1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C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F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C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A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69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CA6EF4"/>
    <w:multiLevelType w:val="hybridMultilevel"/>
    <w:tmpl w:val="C4244FE4"/>
    <w:lvl w:ilvl="0" w:tplc="C6228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89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C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A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E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A3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E5158A"/>
    <w:multiLevelType w:val="hybridMultilevel"/>
    <w:tmpl w:val="1A046C4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 w15:restartNumberingAfterBreak="0">
    <w:nsid w:val="3FDC257A"/>
    <w:multiLevelType w:val="hybridMultilevel"/>
    <w:tmpl w:val="7A8EFA66"/>
    <w:lvl w:ilvl="0" w:tplc="CDF00BE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C6C38D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A386D25C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D4E6031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D76AB26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BF3E385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CD443CC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B06464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84563C5E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9" w15:restartNumberingAfterBreak="0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08A"/>
    <w:multiLevelType w:val="hybridMultilevel"/>
    <w:tmpl w:val="575493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55EC18EC"/>
    <w:multiLevelType w:val="hybridMultilevel"/>
    <w:tmpl w:val="A796C706"/>
    <w:lvl w:ilvl="0" w:tplc="1F4862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6CDB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E27B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1C0F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44B3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20D9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46FF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303F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9851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6" w15:restartNumberingAfterBreak="0">
    <w:nsid w:val="5B797605"/>
    <w:multiLevelType w:val="hybridMultilevel"/>
    <w:tmpl w:val="8BA01CC6"/>
    <w:lvl w:ilvl="0" w:tplc="DA488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6B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2262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E6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0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8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8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F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6A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8" w15:restartNumberingAfterBreak="0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747E8A"/>
    <w:multiLevelType w:val="hybridMultilevel"/>
    <w:tmpl w:val="D4AA374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BF520D"/>
    <w:multiLevelType w:val="hybridMultilevel"/>
    <w:tmpl w:val="197CEC38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AC4DBE"/>
    <w:multiLevelType w:val="hybridMultilevel"/>
    <w:tmpl w:val="6A743C4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43"/>
  </w:num>
  <w:num w:numId="4">
    <w:abstractNumId w:val="42"/>
  </w:num>
  <w:num w:numId="5">
    <w:abstractNumId w:val="26"/>
  </w:num>
  <w:num w:numId="6">
    <w:abstractNumId w:val="36"/>
  </w:num>
  <w:num w:numId="7">
    <w:abstractNumId w:val="35"/>
  </w:num>
  <w:num w:numId="8">
    <w:abstractNumId w:val="38"/>
  </w:num>
  <w:num w:numId="9">
    <w:abstractNumId w:val="46"/>
  </w:num>
  <w:num w:numId="10">
    <w:abstractNumId w:val="33"/>
  </w:num>
  <w:num w:numId="11">
    <w:abstractNumId w:val="15"/>
  </w:num>
  <w:num w:numId="12">
    <w:abstractNumId w:val="32"/>
  </w:num>
  <w:num w:numId="13">
    <w:abstractNumId w:val="37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9"/>
  </w:num>
  <w:num w:numId="18">
    <w:abstractNumId w:val="30"/>
  </w:num>
  <w:num w:numId="19">
    <w:abstractNumId w:val="47"/>
  </w:num>
  <w:num w:numId="20">
    <w:abstractNumId w:val="23"/>
  </w:num>
  <w:num w:numId="21">
    <w:abstractNumId w:val="28"/>
  </w:num>
  <w:num w:numId="22">
    <w:abstractNumId w:val="24"/>
  </w:num>
  <w:num w:numId="23">
    <w:abstractNumId w:val="14"/>
  </w:num>
  <w:num w:numId="24">
    <w:abstractNumId w:val="16"/>
  </w:num>
  <w:num w:numId="25">
    <w:abstractNumId w:val="29"/>
  </w:num>
  <w:num w:numId="26">
    <w:abstractNumId w:val="45"/>
  </w:num>
  <w:num w:numId="27">
    <w:abstractNumId w:val="18"/>
  </w:num>
  <w:num w:numId="28">
    <w:abstractNumId w:val="2"/>
  </w:num>
  <w:num w:numId="29">
    <w:abstractNumId w:val="22"/>
  </w:num>
  <w:num w:numId="30">
    <w:abstractNumId w:val="39"/>
  </w:num>
  <w:num w:numId="31">
    <w:abstractNumId w:val="4"/>
  </w:num>
  <w:num w:numId="32">
    <w:abstractNumId w:val="5"/>
  </w:num>
  <w:num w:numId="33">
    <w:abstractNumId w:val="21"/>
  </w:num>
  <w:num w:numId="34">
    <w:abstractNumId w:val="48"/>
  </w:num>
  <w:num w:numId="35">
    <w:abstractNumId w:val="40"/>
  </w:num>
  <w:num w:numId="36">
    <w:abstractNumId w:val="44"/>
  </w:num>
  <w:num w:numId="37">
    <w:abstractNumId w:val="34"/>
  </w:num>
  <w:num w:numId="38">
    <w:abstractNumId w:val="50"/>
  </w:num>
  <w:num w:numId="39">
    <w:abstractNumId w:val="51"/>
  </w:num>
  <w:num w:numId="40">
    <w:abstractNumId w:val="17"/>
  </w:num>
  <w:num w:numId="41">
    <w:abstractNumId w:val="41"/>
  </w:num>
  <w:num w:numId="42">
    <w:abstractNumId w:val="49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1C6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0C9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AD1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84782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C7F90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47A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136"/>
    <w:rsid w:val="001828E6"/>
    <w:rsid w:val="00182C02"/>
    <w:rsid w:val="0018300B"/>
    <w:rsid w:val="001846BE"/>
    <w:rsid w:val="00185378"/>
    <w:rsid w:val="001861DB"/>
    <w:rsid w:val="00186292"/>
    <w:rsid w:val="001864F4"/>
    <w:rsid w:val="0018742B"/>
    <w:rsid w:val="00187479"/>
    <w:rsid w:val="00187710"/>
    <w:rsid w:val="00187B46"/>
    <w:rsid w:val="0019273A"/>
    <w:rsid w:val="0019336D"/>
    <w:rsid w:val="001938A8"/>
    <w:rsid w:val="001945AF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3D7"/>
    <w:rsid w:val="001E5997"/>
    <w:rsid w:val="001E5BAF"/>
    <w:rsid w:val="001E65E2"/>
    <w:rsid w:val="001E6CDA"/>
    <w:rsid w:val="001E7211"/>
    <w:rsid w:val="001E742B"/>
    <w:rsid w:val="001F12E6"/>
    <w:rsid w:val="001F1838"/>
    <w:rsid w:val="001F1957"/>
    <w:rsid w:val="001F2BD3"/>
    <w:rsid w:val="001F5122"/>
    <w:rsid w:val="001F63BF"/>
    <w:rsid w:val="001F6733"/>
    <w:rsid w:val="001F6E87"/>
    <w:rsid w:val="0020033F"/>
    <w:rsid w:val="002005C7"/>
    <w:rsid w:val="00202C0E"/>
    <w:rsid w:val="002032A8"/>
    <w:rsid w:val="002032B9"/>
    <w:rsid w:val="00203CEE"/>
    <w:rsid w:val="002051E5"/>
    <w:rsid w:val="002059C5"/>
    <w:rsid w:val="002066CA"/>
    <w:rsid w:val="002105CC"/>
    <w:rsid w:val="00210670"/>
    <w:rsid w:val="00211343"/>
    <w:rsid w:val="00211432"/>
    <w:rsid w:val="0021249D"/>
    <w:rsid w:val="002125A5"/>
    <w:rsid w:val="00212EDA"/>
    <w:rsid w:val="00213167"/>
    <w:rsid w:val="00213A69"/>
    <w:rsid w:val="00213E80"/>
    <w:rsid w:val="00214439"/>
    <w:rsid w:val="002145C6"/>
    <w:rsid w:val="0021542B"/>
    <w:rsid w:val="0021544D"/>
    <w:rsid w:val="00217B7E"/>
    <w:rsid w:val="00217CBD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24C6C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5FF"/>
    <w:rsid w:val="00291A3C"/>
    <w:rsid w:val="00291ED1"/>
    <w:rsid w:val="0029227F"/>
    <w:rsid w:val="00292CA6"/>
    <w:rsid w:val="00292FB0"/>
    <w:rsid w:val="00293A24"/>
    <w:rsid w:val="00294670"/>
    <w:rsid w:val="00294DC4"/>
    <w:rsid w:val="002959D9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3D1E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42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2A64"/>
    <w:rsid w:val="002E3436"/>
    <w:rsid w:val="002E57F8"/>
    <w:rsid w:val="002E5B29"/>
    <w:rsid w:val="002E7008"/>
    <w:rsid w:val="002E728E"/>
    <w:rsid w:val="002E76C9"/>
    <w:rsid w:val="002E7C8D"/>
    <w:rsid w:val="002F0616"/>
    <w:rsid w:val="002F0F8C"/>
    <w:rsid w:val="002F11C1"/>
    <w:rsid w:val="002F16A5"/>
    <w:rsid w:val="002F247D"/>
    <w:rsid w:val="002F2670"/>
    <w:rsid w:val="002F2892"/>
    <w:rsid w:val="002F2F69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C84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502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5FE7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02E2"/>
    <w:rsid w:val="00352400"/>
    <w:rsid w:val="0035287F"/>
    <w:rsid w:val="00352E1C"/>
    <w:rsid w:val="003537B6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4E0F"/>
    <w:rsid w:val="00365A27"/>
    <w:rsid w:val="00365CB5"/>
    <w:rsid w:val="003669AC"/>
    <w:rsid w:val="00366F4F"/>
    <w:rsid w:val="003671BA"/>
    <w:rsid w:val="0036729D"/>
    <w:rsid w:val="00371132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6A48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526"/>
    <w:rsid w:val="003A27A4"/>
    <w:rsid w:val="003A3B2D"/>
    <w:rsid w:val="003A401D"/>
    <w:rsid w:val="003A4166"/>
    <w:rsid w:val="003A5D97"/>
    <w:rsid w:val="003A5DBE"/>
    <w:rsid w:val="003A6017"/>
    <w:rsid w:val="003A6147"/>
    <w:rsid w:val="003A682C"/>
    <w:rsid w:val="003A6CD6"/>
    <w:rsid w:val="003A70FE"/>
    <w:rsid w:val="003A7B15"/>
    <w:rsid w:val="003A7C43"/>
    <w:rsid w:val="003B1D9D"/>
    <w:rsid w:val="003B315D"/>
    <w:rsid w:val="003B323C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C73B2"/>
    <w:rsid w:val="003C75A5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D793F"/>
    <w:rsid w:val="003D7B76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57E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3E3D"/>
    <w:rsid w:val="003F516F"/>
    <w:rsid w:val="003F54C6"/>
    <w:rsid w:val="003F5580"/>
    <w:rsid w:val="003F56DD"/>
    <w:rsid w:val="003F577C"/>
    <w:rsid w:val="003F58B0"/>
    <w:rsid w:val="003F677A"/>
    <w:rsid w:val="003F6C5D"/>
    <w:rsid w:val="003F6D1F"/>
    <w:rsid w:val="0040011D"/>
    <w:rsid w:val="00400D92"/>
    <w:rsid w:val="0040124A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686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1E97"/>
    <w:rsid w:val="00452258"/>
    <w:rsid w:val="00452763"/>
    <w:rsid w:val="004528B3"/>
    <w:rsid w:val="00452DFF"/>
    <w:rsid w:val="004534CB"/>
    <w:rsid w:val="00454114"/>
    <w:rsid w:val="0045428F"/>
    <w:rsid w:val="00455518"/>
    <w:rsid w:val="00457359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A65"/>
    <w:rsid w:val="004A2F2A"/>
    <w:rsid w:val="004A3761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246"/>
    <w:rsid w:val="004B3BEF"/>
    <w:rsid w:val="004B4FAC"/>
    <w:rsid w:val="004B5453"/>
    <w:rsid w:val="004B56C8"/>
    <w:rsid w:val="004B592B"/>
    <w:rsid w:val="004B59E6"/>
    <w:rsid w:val="004B69A5"/>
    <w:rsid w:val="004B6DE9"/>
    <w:rsid w:val="004B76B4"/>
    <w:rsid w:val="004B7AF3"/>
    <w:rsid w:val="004B7B55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1C2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E75F4"/>
    <w:rsid w:val="004F08F5"/>
    <w:rsid w:val="004F0D0C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4EB"/>
    <w:rsid w:val="00504B5A"/>
    <w:rsid w:val="00505713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EA5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77D43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5F10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1D80"/>
    <w:rsid w:val="005B2048"/>
    <w:rsid w:val="005B2974"/>
    <w:rsid w:val="005B3176"/>
    <w:rsid w:val="005B7ABB"/>
    <w:rsid w:val="005C02CF"/>
    <w:rsid w:val="005C0568"/>
    <w:rsid w:val="005C05A1"/>
    <w:rsid w:val="005C08A3"/>
    <w:rsid w:val="005C34FC"/>
    <w:rsid w:val="005C351F"/>
    <w:rsid w:val="005C3881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2F54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6B9"/>
    <w:rsid w:val="00616081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27DAB"/>
    <w:rsid w:val="006305D0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4317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0B2"/>
    <w:rsid w:val="0067594E"/>
    <w:rsid w:val="00675C91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5AC1"/>
    <w:rsid w:val="00696A67"/>
    <w:rsid w:val="0069712A"/>
    <w:rsid w:val="006A0909"/>
    <w:rsid w:val="006A0EDD"/>
    <w:rsid w:val="006A1195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4560"/>
    <w:rsid w:val="006B58B3"/>
    <w:rsid w:val="006B5B9E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8BD"/>
    <w:rsid w:val="006E3C4F"/>
    <w:rsid w:val="006E473E"/>
    <w:rsid w:val="006E5062"/>
    <w:rsid w:val="006E571C"/>
    <w:rsid w:val="006E5825"/>
    <w:rsid w:val="006E69AA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3BD2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701"/>
    <w:rsid w:val="00742CAC"/>
    <w:rsid w:val="00743070"/>
    <w:rsid w:val="00743377"/>
    <w:rsid w:val="007438D2"/>
    <w:rsid w:val="00743D34"/>
    <w:rsid w:val="00744683"/>
    <w:rsid w:val="00745233"/>
    <w:rsid w:val="0074550B"/>
    <w:rsid w:val="00745A20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7C5"/>
    <w:rsid w:val="00771BFD"/>
    <w:rsid w:val="00771EA9"/>
    <w:rsid w:val="007721C4"/>
    <w:rsid w:val="007727A5"/>
    <w:rsid w:val="00773645"/>
    <w:rsid w:val="00773698"/>
    <w:rsid w:val="00774947"/>
    <w:rsid w:val="00774DC3"/>
    <w:rsid w:val="007752B8"/>
    <w:rsid w:val="0077534D"/>
    <w:rsid w:val="00775BA0"/>
    <w:rsid w:val="0077692E"/>
    <w:rsid w:val="00776AA3"/>
    <w:rsid w:val="00782721"/>
    <w:rsid w:val="00783626"/>
    <w:rsid w:val="00783B78"/>
    <w:rsid w:val="00783CD2"/>
    <w:rsid w:val="00783EB2"/>
    <w:rsid w:val="007840DA"/>
    <w:rsid w:val="007847C5"/>
    <w:rsid w:val="00784E0C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19B2"/>
    <w:rsid w:val="007A210E"/>
    <w:rsid w:val="007A2B9C"/>
    <w:rsid w:val="007A2C96"/>
    <w:rsid w:val="007A2D18"/>
    <w:rsid w:val="007A2D2A"/>
    <w:rsid w:val="007A2D9B"/>
    <w:rsid w:val="007A2F71"/>
    <w:rsid w:val="007A3CF8"/>
    <w:rsid w:val="007A533B"/>
    <w:rsid w:val="007A57F4"/>
    <w:rsid w:val="007A5D88"/>
    <w:rsid w:val="007A5DC6"/>
    <w:rsid w:val="007A68FB"/>
    <w:rsid w:val="007A7183"/>
    <w:rsid w:val="007A735F"/>
    <w:rsid w:val="007A7FB2"/>
    <w:rsid w:val="007B1175"/>
    <w:rsid w:val="007B19CF"/>
    <w:rsid w:val="007B2313"/>
    <w:rsid w:val="007B2904"/>
    <w:rsid w:val="007B3009"/>
    <w:rsid w:val="007B3019"/>
    <w:rsid w:val="007B3362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169"/>
    <w:rsid w:val="007C0FCB"/>
    <w:rsid w:val="007C108B"/>
    <w:rsid w:val="007C1090"/>
    <w:rsid w:val="007C1259"/>
    <w:rsid w:val="007C419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52E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440E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300DB"/>
    <w:rsid w:val="008311A3"/>
    <w:rsid w:val="00832467"/>
    <w:rsid w:val="008340D2"/>
    <w:rsid w:val="00835539"/>
    <w:rsid w:val="0083651E"/>
    <w:rsid w:val="00836B2D"/>
    <w:rsid w:val="00836EB5"/>
    <w:rsid w:val="0083741A"/>
    <w:rsid w:val="00837C70"/>
    <w:rsid w:val="00840FCC"/>
    <w:rsid w:val="0084126B"/>
    <w:rsid w:val="0084167A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AFD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73F"/>
    <w:rsid w:val="00912957"/>
    <w:rsid w:val="00913452"/>
    <w:rsid w:val="009135D1"/>
    <w:rsid w:val="00914AA5"/>
    <w:rsid w:val="00915941"/>
    <w:rsid w:val="00915C3A"/>
    <w:rsid w:val="00916843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0FF4"/>
    <w:rsid w:val="009322A6"/>
    <w:rsid w:val="00932402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C2B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DFD"/>
    <w:rsid w:val="00955B32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512"/>
    <w:rsid w:val="00977BC4"/>
    <w:rsid w:val="00977F6D"/>
    <w:rsid w:val="0098051C"/>
    <w:rsid w:val="00981EE2"/>
    <w:rsid w:val="00983240"/>
    <w:rsid w:val="009834B4"/>
    <w:rsid w:val="0098407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31B7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079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31F"/>
    <w:rsid w:val="009C452D"/>
    <w:rsid w:val="009C4BC1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AC4"/>
    <w:rsid w:val="009D3DAE"/>
    <w:rsid w:val="009D4091"/>
    <w:rsid w:val="009D4DCE"/>
    <w:rsid w:val="009D5C4C"/>
    <w:rsid w:val="009D5ED7"/>
    <w:rsid w:val="009D6BF8"/>
    <w:rsid w:val="009D6F16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2A7"/>
    <w:rsid w:val="009F58AD"/>
    <w:rsid w:val="009F64CA"/>
    <w:rsid w:val="009F657A"/>
    <w:rsid w:val="009F6D7B"/>
    <w:rsid w:val="009F7D67"/>
    <w:rsid w:val="00A002B1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109"/>
    <w:rsid w:val="00A154CD"/>
    <w:rsid w:val="00A15A7A"/>
    <w:rsid w:val="00A15DB3"/>
    <w:rsid w:val="00A1615E"/>
    <w:rsid w:val="00A169DE"/>
    <w:rsid w:val="00A16B24"/>
    <w:rsid w:val="00A16DA4"/>
    <w:rsid w:val="00A20574"/>
    <w:rsid w:val="00A21493"/>
    <w:rsid w:val="00A22746"/>
    <w:rsid w:val="00A22781"/>
    <w:rsid w:val="00A2279B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6C4"/>
    <w:rsid w:val="00A45D03"/>
    <w:rsid w:val="00A46AD9"/>
    <w:rsid w:val="00A47213"/>
    <w:rsid w:val="00A472CE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15A3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F39"/>
    <w:rsid w:val="00AA18EA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2FF"/>
    <w:rsid w:val="00AB661E"/>
    <w:rsid w:val="00AB7F5D"/>
    <w:rsid w:val="00AC007A"/>
    <w:rsid w:val="00AC21E6"/>
    <w:rsid w:val="00AC2CE6"/>
    <w:rsid w:val="00AC375F"/>
    <w:rsid w:val="00AC37D3"/>
    <w:rsid w:val="00AC38F7"/>
    <w:rsid w:val="00AC3C9A"/>
    <w:rsid w:val="00AC427C"/>
    <w:rsid w:val="00AC5258"/>
    <w:rsid w:val="00AC64A5"/>
    <w:rsid w:val="00AC67F0"/>
    <w:rsid w:val="00AC6DB4"/>
    <w:rsid w:val="00AC6FF2"/>
    <w:rsid w:val="00AD0282"/>
    <w:rsid w:val="00AD056C"/>
    <w:rsid w:val="00AD1122"/>
    <w:rsid w:val="00AD2A6C"/>
    <w:rsid w:val="00AD5158"/>
    <w:rsid w:val="00AD65BD"/>
    <w:rsid w:val="00AD74A7"/>
    <w:rsid w:val="00AD7731"/>
    <w:rsid w:val="00AD7940"/>
    <w:rsid w:val="00AE2351"/>
    <w:rsid w:val="00AE25C0"/>
    <w:rsid w:val="00AE31C1"/>
    <w:rsid w:val="00AE4232"/>
    <w:rsid w:val="00AE4A70"/>
    <w:rsid w:val="00AE4E47"/>
    <w:rsid w:val="00AE5460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743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9AD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6C9E"/>
    <w:rsid w:val="00B27607"/>
    <w:rsid w:val="00B27D9F"/>
    <w:rsid w:val="00B303CD"/>
    <w:rsid w:val="00B33D4A"/>
    <w:rsid w:val="00B3458F"/>
    <w:rsid w:val="00B34CD9"/>
    <w:rsid w:val="00B358D5"/>
    <w:rsid w:val="00B370CB"/>
    <w:rsid w:val="00B40295"/>
    <w:rsid w:val="00B4033B"/>
    <w:rsid w:val="00B42A36"/>
    <w:rsid w:val="00B437A2"/>
    <w:rsid w:val="00B4488E"/>
    <w:rsid w:val="00B45C16"/>
    <w:rsid w:val="00B50B83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717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671D4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6F03"/>
    <w:rsid w:val="00B77685"/>
    <w:rsid w:val="00B779C1"/>
    <w:rsid w:val="00B80057"/>
    <w:rsid w:val="00B816F3"/>
    <w:rsid w:val="00B82EE9"/>
    <w:rsid w:val="00B8333F"/>
    <w:rsid w:val="00B8335F"/>
    <w:rsid w:val="00B86D9F"/>
    <w:rsid w:val="00B91439"/>
    <w:rsid w:val="00B91A7E"/>
    <w:rsid w:val="00B93828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73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55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0F6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AE2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C54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479"/>
    <w:rsid w:val="00C86C7E"/>
    <w:rsid w:val="00C87080"/>
    <w:rsid w:val="00C87279"/>
    <w:rsid w:val="00C87A1F"/>
    <w:rsid w:val="00C87D89"/>
    <w:rsid w:val="00C903CE"/>
    <w:rsid w:val="00C90455"/>
    <w:rsid w:val="00C91373"/>
    <w:rsid w:val="00C93D6D"/>
    <w:rsid w:val="00C94E76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27B1"/>
    <w:rsid w:val="00CC3227"/>
    <w:rsid w:val="00CC3566"/>
    <w:rsid w:val="00CC3A55"/>
    <w:rsid w:val="00CC55C1"/>
    <w:rsid w:val="00CC60F3"/>
    <w:rsid w:val="00CC6332"/>
    <w:rsid w:val="00CC6606"/>
    <w:rsid w:val="00CC67A8"/>
    <w:rsid w:val="00CD2F5D"/>
    <w:rsid w:val="00CD3015"/>
    <w:rsid w:val="00CD3DD7"/>
    <w:rsid w:val="00CD552A"/>
    <w:rsid w:val="00CD65D6"/>
    <w:rsid w:val="00CD6CD8"/>
    <w:rsid w:val="00CD7E89"/>
    <w:rsid w:val="00CE0029"/>
    <w:rsid w:val="00CE03AA"/>
    <w:rsid w:val="00CE1EC5"/>
    <w:rsid w:val="00CE3165"/>
    <w:rsid w:val="00CE3647"/>
    <w:rsid w:val="00CE3902"/>
    <w:rsid w:val="00CE4E2C"/>
    <w:rsid w:val="00CE508A"/>
    <w:rsid w:val="00CE56DE"/>
    <w:rsid w:val="00CE733A"/>
    <w:rsid w:val="00CF0BF2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288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11B"/>
    <w:rsid w:val="00D377AC"/>
    <w:rsid w:val="00D40946"/>
    <w:rsid w:val="00D40B01"/>
    <w:rsid w:val="00D41052"/>
    <w:rsid w:val="00D419C2"/>
    <w:rsid w:val="00D43147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38D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4451"/>
    <w:rsid w:val="00D74560"/>
    <w:rsid w:val="00D74BFB"/>
    <w:rsid w:val="00D75584"/>
    <w:rsid w:val="00D757D8"/>
    <w:rsid w:val="00D77EF7"/>
    <w:rsid w:val="00D80933"/>
    <w:rsid w:val="00D80FCB"/>
    <w:rsid w:val="00D81431"/>
    <w:rsid w:val="00D81C50"/>
    <w:rsid w:val="00D81C94"/>
    <w:rsid w:val="00D81E13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6EB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D44"/>
    <w:rsid w:val="00DD5D57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A73"/>
    <w:rsid w:val="00DF7BD7"/>
    <w:rsid w:val="00E00902"/>
    <w:rsid w:val="00E01312"/>
    <w:rsid w:val="00E03C8C"/>
    <w:rsid w:val="00E03EC4"/>
    <w:rsid w:val="00E03EFA"/>
    <w:rsid w:val="00E046BE"/>
    <w:rsid w:val="00E05110"/>
    <w:rsid w:val="00E051A5"/>
    <w:rsid w:val="00E05942"/>
    <w:rsid w:val="00E062D9"/>
    <w:rsid w:val="00E064DF"/>
    <w:rsid w:val="00E108B9"/>
    <w:rsid w:val="00E1113F"/>
    <w:rsid w:val="00E12154"/>
    <w:rsid w:val="00E128BD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01DB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AC1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1EC"/>
    <w:rsid w:val="00E64788"/>
    <w:rsid w:val="00E65C0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4E8F"/>
    <w:rsid w:val="00E75C64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3D28"/>
    <w:rsid w:val="00E9518E"/>
    <w:rsid w:val="00E96BC0"/>
    <w:rsid w:val="00E96C1B"/>
    <w:rsid w:val="00E97222"/>
    <w:rsid w:val="00EA05BD"/>
    <w:rsid w:val="00EA0AB5"/>
    <w:rsid w:val="00EA1AF5"/>
    <w:rsid w:val="00EA1B61"/>
    <w:rsid w:val="00EA200F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430"/>
    <w:rsid w:val="00EC22BA"/>
    <w:rsid w:val="00EC2946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99"/>
    <w:rsid w:val="00EF25F0"/>
    <w:rsid w:val="00EF285D"/>
    <w:rsid w:val="00EF2885"/>
    <w:rsid w:val="00EF2C4E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516"/>
    <w:rsid w:val="00F009A2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E54"/>
    <w:rsid w:val="00F40771"/>
    <w:rsid w:val="00F40842"/>
    <w:rsid w:val="00F40B98"/>
    <w:rsid w:val="00F40C52"/>
    <w:rsid w:val="00F40E46"/>
    <w:rsid w:val="00F415AC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393F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7E2"/>
    <w:rsid w:val="00F72979"/>
    <w:rsid w:val="00F72DDC"/>
    <w:rsid w:val="00F72DFC"/>
    <w:rsid w:val="00F7360D"/>
    <w:rsid w:val="00F74B31"/>
    <w:rsid w:val="00F74D53"/>
    <w:rsid w:val="00F75266"/>
    <w:rsid w:val="00F7576D"/>
    <w:rsid w:val="00F76899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C13"/>
    <w:rsid w:val="00FB5E51"/>
    <w:rsid w:val="00FB66B9"/>
    <w:rsid w:val="00FB6B8A"/>
    <w:rsid w:val="00FB6D95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D7CBA"/>
    <w:rsid w:val="00FE02E6"/>
    <w:rsid w:val="00FE17B6"/>
    <w:rsid w:val="00FE342C"/>
    <w:rsid w:val="00FE447B"/>
    <w:rsid w:val="00FE48D4"/>
    <w:rsid w:val="00FE50EE"/>
    <w:rsid w:val="00FE53CF"/>
    <w:rsid w:val="00FE5C21"/>
    <w:rsid w:val="00FE6EB1"/>
    <w:rsid w:val="00FE6FE5"/>
    <w:rsid w:val="00FF46CD"/>
    <w:rsid w:val="00FF4D66"/>
    <w:rsid w:val="00FF4DFA"/>
    <w:rsid w:val="00FF57EE"/>
    <w:rsid w:val="00FF57EF"/>
    <w:rsid w:val="00FF638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5:docId w15:val="{5BB3A8CB-C6E1-4B61-8555-C8C58CF7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A5D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5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5D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7A5D8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7A5D88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7A5D8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qFormat/>
    <w:rsid w:val="007A5D88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7A5D88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7A5D8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7A5D8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5D8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A5D88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7A5D88"/>
    <w:pPr>
      <w:spacing w:after="115"/>
    </w:pPr>
    <w:rPr>
      <w:color w:val="auto"/>
    </w:rPr>
  </w:style>
  <w:style w:type="paragraph" w:customStyle="1" w:styleId="Default">
    <w:name w:val="Default"/>
    <w:rsid w:val="007A5D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7A5D88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7A5D88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7A5D88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7A5D88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7A5D88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7A5D88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A5D88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7A5D88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5D88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7A5D88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7A5D88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7A5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5D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5D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D88"/>
  </w:style>
  <w:style w:type="paragraph" w:styleId="Titolo">
    <w:name w:val="Title"/>
    <w:basedOn w:val="Normale"/>
    <w:qFormat/>
    <w:rsid w:val="007A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7A5D88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7A5D8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A5D88"/>
    <w:rPr>
      <w:vertAlign w:val="superscript"/>
    </w:rPr>
  </w:style>
  <w:style w:type="paragraph" w:styleId="Rientrocorpodeltesto2">
    <w:name w:val="Body Text Indent 2"/>
    <w:basedOn w:val="Normale"/>
    <w:rsid w:val="007A5D88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7A5D88"/>
    <w:rPr>
      <w:color w:val="800080"/>
      <w:u w:val="single"/>
    </w:rPr>
  </w:style>
  <w:style w:type="paragraph" w:styleId="Elenco2">
    <w:name w:val="List 2"/>
    <w:basedOn w:val="Normale"/>
    <w:rsid w:val="007A5D88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7A5D88"/>
    <w:pPr>
      <w:numPr>
        <w:numId w:val="15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7A5D88"/>
    <w:pPr>
      <w:numPr>
        <w:numId w:val="16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7A5D88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7A5D8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28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  <w:style w:type="paragraph" w:customStyle="1" w:styleId="Titolo10">
    <w:name w:val="Titolo1"/>
    <w:next w:val="Corpo"/>
    <w:rsid w:val="00140EFA"/>
    <w:pPr>
      <w:keepNext/>
      <w:spacing w:before="200"/>
      <w:outlineLvl w:val="0"/>
    </w:pPr>
    <w:rPr>
      <w:rFonts w:ascii="Helvetica Neue Light" w:eastAsia="ヒラギノ角ゴ Pro W3" w:hAnsi="Helvetica Neue Light"/>
      <w:color w:val="676767"/>
      <w:spacing w:val="35"/>
      <w:sz w:val="88"/>
    </w:rPr>
  </w:style>
  <w:style w:type="paragraph" w:customStyle="1" w:styleId="Corpo">
    <w:name w:val="Corpo"/>
    <w:rsid w:val="00140EFA"/>
    <w:pPr>
      <w:spacing w:after="60"/>
    </w:pPr>
    <w:rPr>
      <w:rFonts w:ascii="Helvetica Neue" w:eastAsia="ヒラギノ角ゴ Pro W3" w:hAnsi="Helvetica Neue"/>
      <w:color w:val="000000"/>
      <w:spacing w:val="2"/>
    </w:rPr>
  </w:style>
  <w:style w:type="paragraph" w:customStyle="1" w:styleId="Intestazione1">
    <w:name w:val="Intestazione 1"/>
    <w:next w:val="Corpo"/>
    <w:rsid w:val="00140EFA"/>
    <w:pPr>
      <w:keepNext/>
      <w:spacing w:before="800" w:after="120"/>
      <w:outlineLvl w:val="0"/>
    </w:pPr>
    <w:rPr>
      <w:rFonts w:ascii="Helvetica Neue Light" w:eastAsia="ヒラギノ角ゴ Pro W3" w:hAnsi="Helvetica Neue Light"/>
      <w:color w:val="676767"/>
      <w:spacing w:val="22"/>
      <w:sz w:val="56"/>
    </w:rPr>
  </w:style>
  <w:style w:type="numbering" w:customStyle="1" w:styleId="Puntielenco">
    <w:name w:val="Punti elenco"/>
    <w:rsid w:val="00140EFA"/>
    <w:pPr>
      <w:numPr>
        <w:numId w:val="1"/>
      </w:numPr>
    </w:pPr>
  </w:style>
  <w:style w:type="paragraph" w:customStyle="1" w:styleId="Intestazione3">
    <w:name w:val="Intestazione 3"/>
    <w:next w:val="Corpo"/>
    <w:rsid w:val="00140EFA"/>
    <w:pPr>
      <w:keepNext/>
      <w:spacing w:before="300" w:after="60"/>
      <w:outlineLvl w:val="2"/>
    </w:pPr>
    <w:rPr>
      <w:rFonts w:ascii="Helvetica Neue Light" w:eastAsia="ヒラギノ角ゴ Pro W3" w:hAnsi="Helvetica Neue Light"/>
      <w:color w:val="676767"/>
      <w:sz w:val="36"/>
    </w:rPr>
  </w:style>
  <w:style w:type="paragraph" w:customStyle="1" w:styleId="Intestazione4">
    <w:name w:val="Intestazione 4"/>
    <w:next w:val="Corpo"/>
    <w:rsid w:val="00140EFA"/>
    <w:pPr>
      <w:keepNext/>
      <w:spacing w:before="120" w:after="80"/>
      <w:outlineLvl w:val="3"/>
    </w:pPr>
    <w:rPr>
      <w:rFonts w:ascii="Helvetica Neue Light" w:eastAsia="ヒラギノ角ゴ Pro W3" w:hAnsi="Helvetica Neue Light"/>
      <w:i/>
      <w:color w:val="4D4D4D"/>
      <w:spacing w:val="10"/>
      <w:sz w:val="32"/>
    </w:rPr>
  </w:style>
  <w:style w:type="paragraph" w:customStyle="1" w:styleId="Modulovuoto">
    <w:name w:val="Modulo vuoto"/>
    <w:rsid w:val="00140EFA"/>
    <w:pPr>
      <w:ind w:left="851"/>
    </w:pPr>
    <w:rPr>
      <w:rFonts w:ascii="Helvetica Neue" w:eastAsia="ヒラギノ角ゴ Pro W3" w:hAnsi="Helvetica Neue"/>
      <w:color w:val="262626"/>
    </w:rPr>
  </w:style>
  <w:style w:type="paragraph" w:customStyle="1" w:styleId="Standard">
    <w:name w:val="Standard"/>
    <w:rsid w:val="003D79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9592F-D2BD-4D97-B129-2FD557FC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1500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NORMATIVA</vt:lpstr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Stanzione Antonello</cp:lastModifiedBy>
  <cp:revision>4</cp:revision>
  <cp:lastPrinted>2018-01-16T16:16:00Z</cp:lastPrinted>
  <dcterms:created xsi:type="dcterms:W3CDTF">2018-09-11T07:02:00Z</dcterms:created>
  <dcterms:modified xsi:type="dcterms:W3CDTF">2018-09-11T07:20:00Z</dcterms:modified>
</cp:coreProperties>
</file>